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15063" w14:paraId="1D0480DA" w14:textId="77777777" w:rsidTr="005F29EA">
        <w:tc>
          <w:tcPr>
            <w:tcW w:w="10080" w:type="dxa"/>
          </w:tcPr>
          <w:p w14:paraId="066CF520" w14:textId="250CB0C1" w:rsidR="00715063" w:rsidRDefault="0090300E" w:rsidP="00715063">
            <w:pPr>
              <w:ind w:left="4220"/>
            </w:pPr>
            <w:r>
              <w:t xml:space="preserve">       </w:t>
            </w:r>
            <w:r w:rsidR="00715063">
              <w:rPr>
                <w:noProof/>
              </w:rPr>
              <w:drawing>
                <wp:inline distT="0" distB="0" distL="0" distR="0" wp14:anchorId="58AF8BF7" wp14:editId="61997871">
                  <wp:extent cx="965200" cy="680720"/>
                  <wp:effectExtent l="0" t="0" r="0" b="508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063" w14:paraId="55167632" w14:textId="77777777" w:rsidTr="005F29EA">
        <w:tc>
          <w:tcPr>
            <w:tcW w:w="10080" w:type="dxa"/>
          </w:tcPr>
          <w:p w14:paraId="50CFF5D3" w14:textId="77777777" w:rsidR="00715063" w:rsidRDefault="00715063" w:rsidP="00715063">
            <w:pPr>
              <w:ind w:left="4220"/>
              <w:rPr>
                <w:noProof/>
              </w:rPr>
            </w:pPr>
          </w:p>
        </w:tc>
      </w:tr>
    </w:tbl>
    <w:p w14:paraId="59C12E22" w14:textId="77777777" w:rsidR="00715063" w:rsidRDefault="00715063" w:rsidP="00715063">
      <w:pPr>
        <w:ind w:left="567"/>
        <w:jc w:val="center"/>
        <w:rPr>
          <w:b/>
          <w:color w:val="C0504D" w:themeColor="accent2"/>
          <w:sz w:val="22"/>
        </w:rPr>
      </w:pPr>
      <w:r w:rsidRPr="00E53A51">
        <w:rPr>
          <w:b/>
          <w:color w:val="C0504D" w:themeColor="accent2"/>
          <w:sz w:val="22"/>
        </w:rPr>
        <w:t>ADA UNIVERSITY EXECUTIVE EDUCATION</w:t>
      </w:r>
    </w:p>
    <w:p w14:paraId="6313C39D" w14:textId="77777777" w:rsidR="005F29EA" w:rsidRDefault="00715063" w:rsidP="00715063">
      <w:pPr>
        <w:ind w:left="567"/>
        <w:jc w:val="center"/>
        <w:rPr>
          <w:b/>
          <w:color w:val="C0504D" w:themeColor="accent2"/>
          <w:sz w:val="22"/>
        </w:rPr>
      </w:pPr>
      <w:r w:rsidRPr="00EC5617">
        <w:rPr>
          <w:b/>
          <w:color w:val="C0504D" w:themeColor="accent2"/>
          <w:sz w:val="22"/>
        </w:rPr>
        <w:t xml:space="preserve">CASPIAN BASIN STUDIES PROGRAM </w:t>
      </w:r>
    </w:p>
    <w:p w14:paraId="08444225" w14:textId="1D4082C3" w:rsidR="00715063" w:rsidRDefault="002A6F30" w:rsidP="00715063">
      <w:pPr>
        <w:ind w:left="567"/>
        <w:jc w:val="center"/>
        <w:rPr>
          <w:b/>
          <w:color w:val="C0504D" w:themeColor="accent2"/>
          <w:sz w:val="22"/>
        </w:rPr>
      </w:pPr>
      <w:r w:rsidRPr="00EC5617">
        <w:rPr>
          <w:b/>
          <w:color w:val="C0504D" w:themeColor="accent2"/>
          <w:sz w:val="22"/>
        </w:rPr>
        <w:t xml:space="preserve">FOR </w:t>
      </w:r>
      <w:r w:rsidR="00AF40E2">
        <w:rPr>
          <w:b/>
          <w:color w:val="C0504D" w:themeColor="accent2"/>
          <w:sz w:val="22"/>
        </w:rPr>
        <w:t>FOREIGN THINK-TANKS</w:t>
      </w:r>
    </w:p>
    <w:p w14:paraId="3DAA2C54" w14:textId="31AB8099" w:rsidR="00715063" w:rsidRPr="006C5066" w:rsidRDefault="00DC0B55" w:rsidP="00715063">
      <w:pPr>
        <w:ind w:left="567"/>
        <w:jc w:val="center"/>
        <w:rPr>
          <w:b/>
          <w:color w:val="C0504D" w:themeColor="accent2"/>
          <w:sz w:val="22"/>
        </w:rPr>
      </w:pPr>
      <w:r w:rsidRPr="00DC0B55">
        <w:rPr>
          <w:b/>
          <w:color w:val="C0504D" w:themeColor="accent2"/>
          <w:sz w:val="22"/>
        </w:rPr>
        <w:t>November 1</w:t>
      </w:r>
      <w:r w:rsidR="00913E7D">
        <w:rPr>
          <w:b/>
          <w:color w:val="C0504D" w:themeColor="accent2"/>
          <w:sz w:val="22"/>
        </w:rPr>
        <w:t>3</w:t>
      </w:r>
      <w:r w:rsidRPr="00DC0B55">
        <w:rPr>
          <w:b/>
          <w:color w:val="C0504D" w:themeColor="accent2"/>
          <w:sz w:val="22"/>
        </w:rPr>
        <w:t>-</w:t>
      </w:r>
      <w:r w:rsidR="00913E7D">
        <w:rPr>
          <w:b/>
          <w:color w:val="C0504D" w:themeColor="accent2"/>
          <w:sz w:val="22"/>
        </w:rPr>
        <w:t>20, 2021,</w:t>
      </w:r>
      <w:r w:rsidR="00715063" w:rsidRPr="00EC5617">
        <w:rPr>
          <w:b/>
          <w:color w:val="C0504D" w:themeColor="accent2"/>
          <w:sz w:val="22"/>
        </w:rPr>
        <w:t xml:space="preserve"> Baku, Azerbaijan</w:t>
      </w:r>
    </w:p>
    <w:p w14:paraId="447376C5" w14:textId="77777777" w:rsidR="00856C35" w:rsidRDefault="005C40FD" w:rsidP="00313D84">
      <w:pPr>
        <w:pStyle w:val="Heading2"/>
        <w:shd w:val="clear" w:color="auto" w:fill="1F497D" w:themeFill="text2"/>
        <w:jc w:val="left"/>
      </w:pPr>
      <w:r w:rsidRPr="00856C35">
        <w:t>APPLICANT INFORMATION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4021"/>
        <w:gridCol w:w="4963"/>
      </w:tblGrid>
      <w:tr w:rsidR="003B0994" w:rsidRPr="005114CE" w14:paraId="4D5D5248" w14:textId="77777777" w:rsidTr="003B0994">
        <w:trPr>
          <w:trHeight w:val="432"/>
        </w:trPr>
        <w:tc>
          <w:tcPr>
            <w:tcW w:w="1082" w:type="dxa"/>
            <w:vAlign w:val="bottom"/>
          </w:tcPr>
          <w:p w14:paraId="1CA03EC2" w14:textId="77777777" w:rsidR="003B0994" w:rsidRPr="005114CE" w:rsidRDefault="003B0994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bottom"/>
          </w:tcPr>
          <w:p w14:paraId="4A944E20" w14:textId="77777777" w:rsidR="003B0994" w:rsidRPr="009C220D" w:rsidRDefault="003B0994" w:rsidP="00440CD8">
            <w:pPr>
              <w:pStyle w:val="FieldText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3685FD90" w14:textId="77777777" w:rsidR="003B0994" w:rsidRPr="009C220D" w:rsidRDefault="003B0994" w:rsidP="00440CD8">
            <w:pPr>
              <w:pStyle w:val="FieldText"/>
            </w:pPr>
          </w:p>
        </w:tc>
      </w:tr>
      <w:tr w:rsidR="003B0994" w:rsidRPr="005114CE" w14:paraId="4922778D" w14:textId="77777777" w:rsidTr="003B0994">
        <w:tc>
          <w:tcPr>
            <w:tcW w:w="1082" w:type="dxa"/>
            <w:vAlign w:val="bottom"/>
          </w:tcPr>
          <w:p w14:paraId="102A6D40" w14:textId="77777777" w:rsidR="003B0994" w:rsidRPr="00D6155E" w:rsidRDefault="003B0994" w:rsidP="00440CD8"/>
        </w:tc>
        <w:tc>
          <w:tcPr>
            <w:tcW w:w="4021" w:type="dxa"/>
            <w:tcBorders>
              <w:top w:val="single" w:sz="4" w:space="0" w:color="auto"/>
            </w:tcBorders>
            <w:vAlign w:val="bottom"/>
          </w:tcPr>
          <w:p w14:paraId="46ADE29A" w14:textId="77777777" w:rsidR="003B0994" w:rsidRPr="00490804" w:rsidRDefault="003B0994" w:rsidP="003B0994">
            <w:pPr>
              <w:pStyle w:val="Heading3"/>
              <w:jc w:val="center"/>
            </w:pPr>
            <w:r w:rsidRPr="00490804">
              <w:t>Last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vAlign w:val="bottom"/>
          </w:tcPr>
          <w:p w14:paraId="17DB0A2F" w14:textId="77777777" w:rsidR="003B0994" w:rsidRPr="00490804" w:rsidRDefault="003B0994" w:rsidP="003B0994">
            <w:pPr>
              <w:pStyle w:val="Heading3"/>
              <w:jc w:val="center"/>
            </w:pPr>
            <w:r w:rsidRPr="00490804">
              <w:t>First</w:t>
            </w:r>
          </w:p>
        </w:tc>
      </w:tr>
    </w:tbl>
    <w:p w14:paraId="2BBE7104" w14:textId="77777777" w:rsidR="003B0994" w:rsidRDefault="003B099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36"/>
        <w:gridCol w:w="1326"/>
        <w:gridCol w:w="3984"/>
      </w:tblGrid>
      <w:tr w:rsidR="003B0994" w:rsidRPr="005114CE" w14:paraId="54D9FB5D" w14:textId="77777777" w:rsidTr="003B0994">
        <w:trPr>
          <w:trHeight w:val="288"/>
        </w:trPr>
        <w:tc>
          <w:tcPr>
            <w:tcW w:w="1134" w:type="dxa"/>
            <w:vAlign w:val="bottom"/>
          </w:tcPr>
          <w:p w14:paraId="4402749A" w14:textId="77777777" w:rsidR="003B0994" w:rsidRPr="005114CE" w:rsidRDefault="003B0994" w:rsidP="003B0994">
            <w:r>
              <w:t>Gender</w:t>
            </w:r>
            <w:r w:rsidRPr="005114CE">
              <w:t>: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vAlign w:val="bottom"/>
          </w:tcPr>
          <w:p w14:paraId="2D402318" w14:textId="77777777" w:rsidR="003B0994" w:rsidRPr="009C220D" w:rsidRDefault="003B0994" w:rsidP="003B0994">
            <w:pPr>
              <w:pStyle w:val="FieldText"/>
            </w:pPr>
            <w:r>
              <w:t xml:space="preserve">                                                   </w:t>
            </w:r>
          </w:p>
        </w:tc>
        <w:tc>
          <w:tcPr>
            <w:tcW w:w="1326" w:type="dxa"/>
            <w:vAlign w:val="bottom"/>
          </w:tcPr>
          <w:p w14:paraId="108F1FD2" w14:textId="77777777" w:rsidR="003B0994" w:rsidRPr="005114CE" w:rsidRDefault="003B0994" w:rsidP="005F29EA">
            <w:pPr>
              <w:pStyle w:val="Heading4"/>
              <w:jc w:val="center"/>
            </w:pPr>
            <w:r>
              <w:t>Date of Birth</w:t>
            </w:r>
            <w:r w:rsidR="005F29EA">
              <w:t>: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vAlign w:val="bottom"/>
          </w:tcPr>
          <w:p w14:paraId="5DC4756F" w14:textId="77777777" w:rsidR="003B0994" w:rsidRPr="009C220D" w:rsidRDefault="003B0994" w:rsidP="003B0994">
            <w:pPr>
              <w:pStyle w:val="FieldText"/>
            </w:pPr>
          </w:p>
        </w:tc>
      </w:tr>
    </w:tbl>
    <w:p w14:paraId="498D0909" w14:textId="77777777" w:rsidR="003B0994" w:rsidRDefault="003B0994" w:rsidP="003B099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0FD">
        <w:t>Date                Month                    Year</w:t>
      </w:r>
    </w:p>
    <w:tbl>
      <w:tblPr>
        <w:tblW w:w="23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</w:tblGrid>
      <w:tr w:rsidR="005C40FD" w:rsidRPr="009C220D" w14:paraId="2653B322" w14:textId="77777777" w:rsidTr="005C40FD">
        <w:trPr>
          <w:trHeight w:val="288"/>
        </w:trPr>
        <w:tc>
          <w:tcPr>
            <w:tcW w:w="1134" w:type="dxa"/>
            <w:vAlign w:val="bottom"/>
          </w:tcPr>
          <w:p w14:paraId="42A0677A" w14:textId="77777777" w:rsidR="005C40FD" w:rsidRPr="005114CE" w:rsidRDefault="005C40FD" w:rsidP="005C40FD">
            <w:r>
              <w:t>Citizenship</w:t>
            </w:r>
            <w:r w:rsidRPr="005114CE"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EAE788E" w14:textId="77777777" w:rsidR="005C40FD" w:rsidRPr="009C220D" w:rsidRDefault="005C40FD" w:rsidP="005C40FD">
            <w:pPr>
              <w:pStyle w:val="FieldText"/>
            </w:pPr>
          </w:p>
        </w:tc>
      </w:tr>
    </w:tbl>
    <w:p w14:paraId="740BE721" w14:textId="77777777" w:rsidR="003B0994" w:rsidRDefault="003B099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992"/>
        <w:gridCol w:w="4268"/>
      </w:tblGrid>
      <w:tr w:rsidR="00841645" w:rsidRPr="005114CE" w14:paraId="42C6F71E" w14:textId="77777777" w:rsidTr="009D4382">
        <w:trPr>
          <w:trHeight w:val="288"/>
        </w:trPr>
        <w:tc>
          <w:tcPr>
            <w:tcW w:w="1134" w:type="dxa"/>
            <w:vAlign w:val="bottom"/>
          </w:tcPr>
          <w:p w14:paraId="07AEDDA5" w14:textId="77777777" w:rsidR="00841645" w:rsidRPr="005114CE" w:rsidRDefault="003B0994" w:rsidP="00490804">
            <w:r>
              <w:t xml:space="preserve">Work </w:t>
            </w:r>
            <w:r w:rsidR="00841645" w:rsidRPr="005114CE">
              <w:t>Phone: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A79B1C5" w14:textId="77777777" w:rsidR="00841645" w:rsidRPr="009C220D" w:rsidRDefault="003B0994" w:rsidP="00856C35">
            <w:pPr>
              <w:pStyle w:val="FieldText"/>
            </w:pPr>
            <w:r>
              <w:t xml:space="preserve">                                                   Ext.</w:t>
            </w:r>
          </w:p>
        </w:tc>
        <w:tc>
          <w:tcPr>
            <w:tcW w:w="992" w:type="dxa"/>
            <w:vAlign w:val="bottom"/>
          </w:tcPr>
          <w:p w14:paraId="09A5C091" w14:textId="77777777" w:rsidR="00841645" w:rsidRPr="005114CE" w:rsidRDefault="00C92A3C" w:rsidP="003B0994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3B0994">
              <w:t>: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vAlign w:val="bottom"/>
          </w:tcPr>
          <w:p w14:paraId="36D920AA" w14:textId="77777777" w:rsidR="00841645" w:rsidRPr="009C220D" w:rsidRDefault="00841645" w:rsidP="00440CD8">
            <w:pPr>
              <w:pStyle w:val="FieldText"/>
            </w:pPr>
          </w:p>
        </w:tc>
      </w:tr>
    </w:tbl>
    <w:p w14:paraId="6603202C" w14:textId="77777777" w:rsidR="00856C35" w:rsidRDefault="00856C35"/>
    <w:tbl>
      <w:tblPr>
        <w:tblW w:w="23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</w:tblGrid>
      <w:tr w:rsidR="003B0994" w:rsidRPr="005114CE" w14:paraId="00341E42" w14:textId="77777777" w:rsidTr="005C40FD">
        <w:trPr>
          <w:trHeight w:val="336"/>
        </w:trPr>
        <w:tc>
          <w:tcPr>
            <w:tcW w:w="1134" w:type="dxa"/>
            <w:vAlign w:val="bottom"/>
          </w:tcPr>
          <w:p w14:paraId="20F635DE" w14:textId="77777777" w:rsidR="003B0994" w:rsidRDefault="003B0994" w:rsidP="003B0994"/>
          <w:p w14:paraId="207D3F1F" w14:textId="77777777" w:rsidR="003B0994" w:rsidRPr="005114CE" w:rsidRDefault="003B0994" w:rsidP="003B0994">
            <w:r>
              <w:t>Mobile</w:t>
            </w:r>
            <w:r w:rsidRPr="005114CE"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FEB47F2" w14:textId="77777777" w:rsidR="003B0994" w:rsidRPr="009C220D" w:rsidRDefault="003B0994" w:rsidP="003B0994">
            <w:pPr>
              <w:pStyle w:val="FieldText"/>
            </w:pPr>
          </w:p>
        </w:tc>
      </w:tr>
    </w:tbl>
    <w:p w14:paraId="6A796985" w14:textId="77777777" w:rsidR="00856C35" w:rsidRDefault="00856C35"/>
    <w:p w14:paraId="4ED1FF37" w14:textId="77777777" w:rsidR="00330050" w:rsidRDefault="005C40FD" w:rsidP="00313D84">
      <w:pPr>
        <w:pStyle w:val="Heading2"/>
        <w:shd w:val="clear" w:color="auto" w:fill="1F497D" w:themeFill="text2"/>
        <w:jc w:val="left"/>
      </w:pPr>
      <w:r>
        <w:t>EDUCATION (PLEASE LIST ALL HIGHER EDUCATION INSTITUTIONS ATTENDED)</w:t>
      </w:r>
    </w:p>
    <w:p w14:paraId="6938B86B" w14:textId="77777777" w:rsidR="00330050" w:rsidRDefault="00330050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65"/>
      </w:tblGrid>
      <w:tr w:rsidR="005C40FD" w:rsidRPr="00613129" w14:paraId="1FC8EB37" w14:textId="77777777" w:rsidTr="005E7F0A">
        <w:trPr>
          <w:trHeight w:val="288"/>
        </w:trPr>
        <w:tc>
          <w:tcPr>
            <w:tcW w:w="1701" w:type="dxa"/>
            <w:vAlign w:val="bottom"/>
          </w:tcPr>
          <w:p w14:paraId="4007E01A" w14:textId="77777777" w:rsidR="005C40FD" w:rsidRPr="005114CE" w:rsidRDefault="005C40FD" w:rsidP="00490804">
            <w:r>
              <w:t>College/University</w:t>
            </w:r>
            <w:r w:rsidRPr="005114CE">
              <w:t>: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092D0942" w14:textId="77777777" w:rsidR="005C40FD" w:rsidRPr="005114CE" w:rsidRDefault="005C40FD" w:rsidP="00617C65">
            <w:pPr>
              <w:pStyle w:val="FieldText"/>
            </w:pPr>
          </w:p>
        </w:tc>
      </w:tr>
    </w:tbl>
    <w:p w14:paraId="79F4665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4"/>
        <w:gridCol w:w="908"/>
        <w:gridCol w:w="512"/>
        <w:gridCol w:w="1006"/>
        <w:gridCol w:w="1757"/>
        <w:gridCol w:w="674"/>
        <w:gridCol w:w="602"/>
        <w:gridCol w:w="917"/>
        <w:gridCol w:w="2838"/>
        <w:gridCol w:w="15"/>
      </w:tblGrid>
      <w:tr w:rsidR="00250014" w:rsidRPr="00613129" w14:paraId="1CD0992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006C46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14:paraId="0EA9E1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64E70D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A4B8C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F634E6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FC3CF8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FCA5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9F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860B34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CAAA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9F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9FAAB3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bottom"/>
          </w:tcPr>
          <w:p w14:paraId="40872CDB" w14:textId="77777777" w:rsidR="00250014" w:rsidRPr="005114CE" w:rsidRDefault="00250014" w:rsidP="00617C65">
            <w:pPr>
              <w:pStyle w:val="FieldText"/>
            </w:pPr>
          </w:p>
        </w:tc>
      </w:tr>
      <w:tr w:rsidR="005C40FD" w:rsidRPr="00613129" w14:paraId="0C15B2BD" w14:textId="77777777" w:rsidTr="005C40FD">
        <w:trPr>
          <w:trHeight w:val="288"/>
        </w:trPr>
        <w:tc>
          <w:tcPr>
            <w:tcW w:w="10080" w:type="dxa"/>
            <w:gridSpan w:val="11"/>
            <w:vAlign w:val="bottom"/>
          </w:tcPr>
          <w:p w14:paraId="09909E4D" w14:textId="77777777" w:rsidR="005C40FD" w:rsidRPr="005114CE" w:rsidRDefault="005C40FD" w:rsidP="00617C65">
            <w:pPr>
              <w:pStyle w:val="FieldText"/>
            </w:pPr>
          </w:p>
        </w:tc>
      </w:tr>
      <w:tr w:rsidR="005E7F0A" w:rsidRPr="00613129" w14:paraId="36E42E36" w14:textId="77777777" w:rsidTr="005E7F0A">
        <w:trPr>
          <w:gridAfter w:val="1"/>
          <w:wAfter w:w="15" w:type="dxa"/>
          <w:trHeight w:val="288"/>
        </w:trPr>
        <w:tc>
          <w:tcPr>
            <w:tcW w:w="851" w:type="dxa"/>
            <w:gridSpan w:val="2"/>
            <w:vAlign w:val="bottom"/>
          </w:tcPr>
          <w:p w14:paraId="3776AA11" w14:textId="77777777" w:rsidR="005E7F0A" w:rsidRPr="005114CE" w:rsidRDefault="005E7F0A" w:rsidP="005C40FD">
            <w:r>
              <w:t>Other</w:t>
            </w:r>
            <w:r w:rsidRPr="005114CE">
              <w:t>: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bottom"/>
          </w:tcPr>
          <w:p w14:paraId="5E672ADC" w14:textId="77777777" w:rsidR="005E7F0A" w:rsidRPr="005114CE" w:rsidRDefault="005E7F0A" w:rsidP="005C40FD">
            <w:pPr>
              <w:pStyle w:val="FieldText"/>
            </w:pPr>
          </w:p>
        </w:tc>
      </w:tr>
    </w:tbl>
    <w:p w14:paraId="6ACDA3DB" w14:textId="77777777" w:rsidR="005C40FD" w:rsidRDefault="005C40FD" w:rsidP="005C40F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5C40FD" w:rsidRPr="00613129" w14:paraId="28BD16F9" w14:textId="77777777" w:rsidTr="005C40FD">
        <w:trPr>
          <w:trHeight w:val="288"/>
        </w:trPr>
        <w:tc>
          <w:tcPr>
            <w:tcW w:w="797" w:type="dxa"/>
            <w:vAlign w:val="bottom"/>
          </w:tcPr>
          <w:p w14:paraId="6E140B62" w14:textId="77777777" w:rsidR="005C40FD" w:rsidRPr="005114CE" w:rsidRDefault="005C40FD" w:rsidP="005C40FD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2058E23" w14:textId="77777777" w:rsidR="005C40FD" w:rsidRPr="005114CE" w:rsidRDefault="005C40FD" w:rsidP="005C40FD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A2A9EF7" w14:textId="77777777" w:rsidR="005C40FD" w:rsidRPr="005114CE" w:rsidRDefault="005C40FD" w:rsidP="005C40FD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0216A28" w14:textId="77777777" w:rsidR="005C40FD" w:rsidRPr="005114CE" w:rsidRDefault="005C40FD" w:rsidP="005C40FD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CF26742" w14:textId="77777777" w:rsidR="005C40FD" w:rsidRPr="005114CE" w:rsidRDefault="005C40FD" w:rsidP="005C40FD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A7029F0" w14:textId="77777777" w:rsidR="005C40FD" w:rsidRPr="009C220D" w:rsidRDefault="005C40FD" w:rsidP="005C40FD">
            <w:pPr>
              <w:pStyle w:val="Checkbox"/>
            </w:pPr>
            <w:r>
              <w:t>YES</w:t>
            </w:r>
          </w:p>
          <w:p w14:paraId="6C05C9A8" w14:textId="77777777" w:rsidR="005C40FD" w:rsidRPr="005114CE" w:rsidRDefault="005C40FD" w:rsidP="005C40F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39F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5161A55" w14:textId="77777777" w:rsidR="005C40FD" w:rsidRPr="009C220D" w:rsidRDefault="005C40FD" w:rsidP="005C40FD">
            <w:pPr>
              <w:pStyle w:val="Checkbox"/>
            </w:pPr>
            <w:r>
              <w:t>NO</w:t>
            </w:r>
          </w:p>
          <w:p w14:paraId="2BFD02BA" w14:textId="77777777" w:rsidR="005C40FD" w:rsidRPr="005114CE" w:rsidRDefault="005C40FD" w:rsidP="005C40F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E39F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45E56DD" w14:textId="77777777" w:rsidR="005C40FD" w:rsidRPr="005114CE" w:rsidRDefault="005C40FD" w:rsidP="005C40FD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2372617" w14:textId="77777777" w:rsidR="005C40FD" w:rsidRPr="005114CE" w:rsidRDefault="005C40FD" w:rsidP="005C40FD">
            <w:pPr>
              <w:pStyle w:val="FieldText"/>
            </w:pPr>
          </w:p>
        </w:tc>
      </w:tr>
    </w:tbl>
    <w:p w14:paraId="79272765" w14:textId="77777777" w:rsidR="00330050" w:rsidRDefault="00330050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256"/>
      </w:tblGrid>
      <w:tr w:rsidR="005E7F0A" w:rsidRPr="00613129" w14:paraId="6A826277" w14:textId="77777777" w:rsidTr="005E7F0A">
        <w:trPr>
          <w:trHeight w:val="288"/>
        </w:trPr>
        <w:tc>
          <w:tcPr>
            <w:tcW w:w="810" w:type="dxa"/>
            <w:vAlign w:val="bottom"/>
          </w:tcPr>
          <w:p w14:paraId="6E1F3ED5" w14:textId="77777777" w:rsidR="005E7F0A" w:rsidRPr="005114CE" w:rsidRDefault="005E7F0A" w:rsidP="00490804">
            <w:r w:rsidRPr="005114CE">
              <w:t>Other:</w:t>
            </w:r>
          </w:p>
        </w:tc>
        <w:tc>
          <w:tcPr>
            <w:tcW w:w="9255" w:type="dxa"/>
            <w:tcBorders>
              <w:bottom w:val="single" w:sz="4" w:space="0" w:color="auto"/>
            </w:tcBorders>
            <w:vAlign w:val="bottom"/>
          </w:tcPr>
          <w:p w14:paraId="3FBA5602" w14:textId="77777777" w:rsidR="005E7F0A" w:rsidRPr="005114CE" w:rsidRDefault="005E7F0A" w:rsidP="00617C65">
            <w:pPr>
              <w:pStyle w:val="FieldText"/>
            </w:pPr>
          </w:p>
        </w:tc>
      </w:tr>
    </w:tbl>
    <w:p w14:paraId="270863F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AA28269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7EFFAC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C74B4C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44731B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A4C39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954A61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F74428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A29192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9F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5B6940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5AC1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E39F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CB801C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A29A4C2" w14:textId="77777777" w:rsidR="00250014" w:rsidRPr="005114CE" w:rsidRDefault="00250014" w:rsidP="00617C65">
            <w:pPr>
              <w:pStyle w:val="FieldText"/>
            </w:pPr>
          </w:p>
        </w:tc>
      </w:tr>
    </w:tbl>
    <w:p w14:paraId="7771F179" w14:textId="77777777" w:rsidR="00871876" w:rsidRDefault="005E7F0A" w:rsidP="00313D84">
      <w:pPr>
        <w:pStyle w:val="Heading2"/>
        <w:shd w:val="clear" w:color="auto" w:fill="1F497D" w:themeFill="text2"/>
        <w:jc w:val="left"/>
      </w:pPr>
      <w:r>
        <w:t>EMPLOYEMENT INFORMATION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65"/>
      </w:tblGrid>
      <w:tr w:rsidR="00D84958" w:rsidRPr="00613129" w14:paraId="14DA1608" w14:textId="77777777" w:rsidTr="009D4382">
        <w:trPr>
          <w:trHeight w:val="432"/>
        </w:trPr>
        <w:tc>
          <w:tcPr>
            <w:tcW w:w="1701" w:type="dxa"/>
            <w:vAlign w:val="bottom"/>
          </w:tcPr>
          <w:p w14:paraId="6949AE68" w14:textId="0DFFD10D" w:rsidR="00715063" w:rsidRPr="005114CE" w:rsidRDefault="00D84958" w:rsidP="00490804">
            <w:r>
              <w:t>Current Workplace</w:t>
            </w:r>
            <w:r w:rsidR="00715063" w:rsidRPr="005114CE">
              <w:t>:</w:t>
            </w:r>
          </w:p>
        </w:tc>
        <w:tc>
          <w:tcPr>
            <w:tcW w:w="8365" w:type="dxa"/>
            <w:tcBorders>
              <w:bottom w:val="single" w:sz="4" w:space="0" w:color="auto"/>
            </w:tcBorders>
            <w:vAlign w:val="bottom"/>
          </w:tcPr>
          <w:p w14:paraId="4AB4CAEF" w14:textId="77777777" w:rsidR="00715063" w:rsidRPr="009C220D" w:rsidRDefault="00715063" w:rsidP="0014663E">
            <w:pPr>
              <w:pStyle w:val="FieldText"/>
            </w:pPr>
          </w:p>
        </w:tc>
      </w:tr>
      <w:tr w:rsidR="00D84958" w:rsidRPr="00613129" w14:paraId="1CB57445" w14:textId="77777777" w:rsidTr="009D4382">
        <w:trPr>
          <w:trHeight w:val="360"/>
        </w:trPr>
        <w:tc>
          <w:tcPr>
            <w:tcW w:w="1701" w:type="dxa"/>
            <w:vAlign w:val="bottom"/>
          </w:tcPr>
          <w:p w14:paraId="0D8BF744" w14:textId="77777777" w:rsidR="00715063" w:rsidRPr="005114CE" w:rsidRDefault="00715063" w:rsidP="00490804">
            <w:r w:rsidRPr="005114CE">
              <w:t>Address: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9B4AF" w14:textId="77777777" w:rsidR="00715063" w:rsidRPr="009C220D" w:rsidRDefault="00715063" w:rsidP="0014663E">
            <w:pPr>
              <w:pStyle w:val="FieldText"/>
            </w:pPr>
          </w:p>
        </w:tc>
      </w:tr>
    </w:tbl>
    <w:p w14:paraId="783A349C" w14:textId="77777777" w:rsidR="00C92A3C" w:rsidRDefault="00C92A3C"/>
    <w:tbl>
      <w:tblPr>
        <w:tblW w:w="31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685"/>
      </w:tblGrid>
      <w:tr w:rsidR="005E7F0A" w:rsidRPr="00613129" w14:paraId="0F65FCB0" w14:textId="77777777" w:rsidTr="00D84958">
        <w:trPr>
          <w:trHeight w:val="288"/>
        </w:trPr>
        <w:tc>
          <w:tcPr>
            <w:tcW w:w="2694" w:type="dxa"/>
            <w:vAlign w:val="bottom"/>
          </w:tcPr>
          <w:p w14:paraId="6C0131B1" w14:textId="478677DC" w:rsidR="00715063" w:rsidRPr="005114CE" w:rsidRDefault="00313429" w:rsidP="00490804">
            <w:r>
              <w:t xml:space="preserve">Position and/or </w:t>
            </w:r>
            <w:r w:rsidR="005E7F0A">
              <w:t>Diplomatic Rank</w:t>
            </w:r>
            <w:r w:rsidR="00D84958">
              <w:t xml:space="preserve"> (If applicable)</w:t>
            </w:r>
            <w:r w:rsidR="00715063" w:rsidRPr="005114CE"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4DC383C" w14:textId="77777777" w:rsidR="00715063" w:rsidRPr="009C220D" w:rsidRDefault="00715063" w:rsidP="0014663E">
            <w:pPr>
              <w:pStyle w:val="FieldText"/>
            </w:pPr>
          </w:p>
        </w:tc>
      </w:tr>
    </w:tbl>
    <w:p w14:paraId="1E1A0A88" w14:textId="77777777" w:rsidR="00627CC6" w:rsidRDefault="00627CC6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39"/>
      </w:tblGrid>
      <w:tr w:rsidR="000D2539" w:rsidRPr="00613129" w14:paraId="6B68DB69" w14:textId="77777777" w:rsidTr="009D6090">
        <w:trPr>
          <w:trHeight w:val="288"/>
        </w:trPr>
        <w:tc>
          <w:tcPr>
            <w:tcW w:w="2127" w:type="dxa"/>
            <w:vAlign w:val="bottom"/>
          </w:tcPr>
          <w:p w14:paraId="6812B621" w14:textId="77777777" w:rsidR="000D2539" w:rsidRPr="005114CE" w:rsidRDefault="005E7F0A" w:rsidP="00490804">
            <w:r>
              <w:t xml:space="preserve">Current </w:t>
            </w:r>
            <w:r w:rsidR="000D2539" w:rsidRPr="005114CE">
              <w:t>Responsibilities: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30E20F11" w14:textId="77777777" w:rsidR="000D2539" w:rsidRPr="009C220D" w:rsidRDefault="000D2539" w:rsidP="0014663E">
            <w:pPr>
              <w:pStyle w:val="FieldText"/>
            </w:pPr>
          </w:p>
        </w:tc>
      </w:tr>
      <w:tr w:rsidR="009D6090" w:rsidRPr="009C220D" w14:paraId="0DBFD81F" w14:textId="77777777" w:rsidTr="009D6090">
        <w:trPr>
          <w:trHeight w:val="288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14:paraId="235BA46E" w14:textId="77777777" w:rsidR="009D6090" w:rsidRPr="009C220D" w:rsidRDefault="009D6090" w:rsidP="009A7538">
            <w:pPr>
              <w:pStyle w:val="FieldText"/>
            </w:pPr>
          </w:p>
        </w:tc>
      </w:tr>
      <w:tr w:rsidR="009D6090" w:rsidRPr="009C220D" w14:paraId="1928D9A3" w14:textId="77777777" w:rsidTr="009D6090">
        <w:trPr>
          <w:trHeight w:val="288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14:paraId="13D2CDAB" w14:textId="77777777" w:rsidR="009D6090" w:rsidRPr="009C220D" w:rsidRDefault="009D6090" w:rsidP="009A7538">
            <w:pPr>
              <w:pStyle w:val="FieldText"/>
            </w:pPr>
          </w:p>
        </w:tc>
      </w:tr>
    </w:tbl>
    <w:p w14:paraId="30B63BF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02"/>
      </w:tblGrid>
      <w:tr w:rsidR="005E7F0A" w:rsidRPr="00613129" w14:paraId="3365D68E" w14:textId="77777777" w:rsidTr="00D84958">
        <w:trPr>
          <w:trHeight w:val="288"/>
        </w:trPr>
        <w:tc>
          <w:tcPr>
            <w:tcW w:w="4678" w:type="dxa"/>
            <w:vAlign w:val="bottom"/>
          </w:tcPr>
          <w:p w14:paraId="5A2821AA" w14:textId="5DAEA3E6" w:rsidR="005E7F0A" w:rsidRPr="005114CE" w:rsidRDefault="00D84958" w:rsidP="00D84958">
            <w:r>
              <w:t>Years of working experience in the current workplace</w:t>
            </w:r>
            <w:r w:rsidR="005E7F0A">
              <w:t>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vAlign w:val="bottom"/>
          </w:tcPr>
          <w:p w14:paraId="50A05EE8" w14:textId="77777777" w:rsidR="005E7F0A" w:rsidRPr="009C220D" w:rsidRDefault="005E7F0A" w:rsidP="005E7F0A">
            <w:pPr>
              <w:pStyle w:val="FieldText"/>
            </w:pPr>
          </w:p>
        </w:tc>
      </w:tr>
    </w:tbl>
    <w:p w14:paraId="64E4CB1E" w14:textId="77777777" w:rsidR="005E7F0A" w:rsidRDefault="005E7F0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02"/>
      </w:tblGrid>
      <w:tr w:rsidR="006D0AD2" w:rsidRPr="00613129" w14:paraId="23A328BD" w14:textId="77777777" w:rsidTr="001F23CB">
        <w:trPr>
          <w:trHeight w:val="288"/>
        </w:trPr>
        <w:tc>
          <w:tcPr>
            <w:tcW w:w="4678" w:type="dxa"/>
            <w:vAlign w:val="bottom"/>
          </w:tcPr>
          <w:p w14:paraId="5B9F8C5E" w14:textId="2ECB7A88" w:rsidR="006D0AD2" w:rsidRPr="005114CE" w:rsidRDefault="006D0AD2" w:rsidP="001F23CB">
            <w:r>
              <w:t>Total years of working experience: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vAlign w:val="bottom"/>
          </w:tcPr>
          <w:p w14:paraId="12D8D655" w14:textId="77777777" w:rsidR="006D0AD2" w:rsidRPr="009C220D" w:rsidRDefault="006D0AD2" w:rsidP="001F23CB">
            <w:pPr>
              <w:pStyle w:val="FieldText"/>
            </w:pPr>
          </w:p>
        </w:tc>
      </w:tr>
    </w:tbl>
    <w:p w14:paraId="652A6918" w14:textId="77777777" w:rsidR="00D84958" w:rsidRDefault="00D84958"/>
    <w:p w14:paraId="19440F1A" w14:textId="77777777" w:rsidR="00336709" w:rsidRDefault="00336709"/>
    <w:p w14:paraId="5D16EA10" w14:textId="77777777" w:rsidR="009D6090" w:rsidRDefault="009D6090"/>
    <w:p w14:paraId="270EB8FA" w14:textId="77777777" w:rsidR="00D84958" w:rsidRDefault="00D84958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119"/>
        <w:gridCol w:w="2269"/>
      </w:tblGrid>
      <w:tr w:rsidR="00627CC6" w:rsidRPr="009C220D" w14:paraId="1D445A17" w14:textId="77777777" w:rsidTr="009273A2">
        <w:trPr>
          <w:trHeight w:val="288"/>
        </w:trPr>
        <w:tc>
          <w:tcPr>
            <w:tcW w:w="10066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bottom"/>
          </w:tcPr>
          <w:p w14:paraId="38512D51" w14:textId="77777777" w:rsidR="00627CC6" w:rsidRPr="00627CC6" w:rsidRDefault="00627CC6" w:rsidP="00313D84">
            <w:pPr>
              <w:rPr>
                <w:b/>
                <w:color w:val="FFFFFF" w:themeColor="background1"/>
                <w:sz w:val="20"/>
              </w:rPr>
            </w:pPr>
            <w:r w:rsidRPr="00313D84">
              <w:rPr>
                <w:b/>
                <w:color w:val="FFFFFF" w:themeColor="background1"/>
                <w:sz w:val="22"/>
              </w:rPr>
              <w:t xml:space="preserve">PREVIOUS WORKPLACE (PLEASE </w:t>
            </w:r>
            <w:r w:rsidR="00313D84">
              <w:rPr>
                <w:b/>
                <w:color w:val="FFFFFF" w:themeColor="background1"/>
                <w:sz w:val="22"/>
              </w:rPr>
              <w:t>LIST PREVIOUS EMPLOYEMENT</w:t>
            </w:r>
            <w:r w:rsidRPr="00313D84">
              <w:rPr>
                <w:b/>
                <w:color w:val="FFFFFF" w:themeColor="background1"/>
                <w:sz w:val="22"/>
              </w:rPr>
              <w:t xml:space="preserve"> FOR THE LAST 10 YEARS)</w:t>
            </w:r>
          </w:p>
        </w:tc>
      </w:tr>
      <w:tr w:rsidR="00627CC6" w:rsidRPr="009C220D" w14:paraId="205F001C" w14:textId="77777777" w:rsidTr="009273A2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0D9C7" w14:textId="77777777" w:rsidR="00627CC6" w:rsidRPr="00B16C1B" w:rsidRDefault="00627CC6" w:rsidP="00627CC6">
            <w:pPr>
              <w:rPr>
                <w:b/>
                <w:sz w:val="20"/>
              </w:rPr>
            </w:pPr>
            <w:r w:rsidRPr="00B16C1B">
              <w:rPr>
                <w:b/>
                <w:sz w:val="20"/>
              </w:rPr>
              <w:t>Company/Organization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94B0" w14:textId="77777777" w:rsidR="00627CC6" w:rsidRPr="00B16C1B" w:rsidRDefault="00627CC6" w:rsidP="00627CC6">
            <w:pPr>
              <w:rPr>
                <w:b/>
                <w:sz w:val="20"/>
              </w:rPr>
            </w:pPr>
            <w:r w:rsidRPr="00B16C1B">
              <w:rPr>
                <w:b/>
                <w:sz w:val="20"/>
              </w:rPr>
              <w:t>Job Title: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0545" w14:textId="77777777" w:rsidR="00627CC6" w:rsidRPr="00B16C1B" w:rsidRDefault="00627CC6" w:rsidP="00627CC6">
            <w:pPr>
              <w:rPr>
                <w:b/>
                <w:sz w:val="20"/>
              </w:rPr>
            </w:pPr>
            <w:r w:rsidRPr="00B16C1B">
              <w:rPr>
                <w:b/>
                <w:sz w:val="20"/>
              </w:rPr>
              <w:t>Dates of employment:</w:t>
            </w:r>
          </w:p>
        </w:tc>
      </w:tr>
      <w:tr w:rsidR="00627CC6" w:rsidRPr="009C220D" w14:paraId="1997E420" w14:textId="77777777" w:rsidTr="009273A2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3F60E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366A9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60057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</w:tr>
      <w:tr w:rsidR="00627CC6" w:rsidRPr="009C220D" w14:paraId="29467D36" w14:textId="77777777" w:rsidTr="009273A2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753EC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7CB1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8B29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</w:tr>
      <w:tr w:rsidR="00627CC6" w:rsidRPr="009C220D" w14:paraId="3691B59A" w14:textId="77777777" w:rsidTr="009273A2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47E1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82C40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65EDB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</w:tr>
      <w:tr w:rsidR="00627CC6" w:rsidRPr="009C220D" w14:paraId="2D482F13" w14:textId="77777777" w:rsidTr="009273A2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97B6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8CE86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C75D" w14:textId="77777777" w:rsidR="00627CC6" w:rsidRPr="00627CC6" w:rsidRDefault="00627CC6" w:rsidP="00627CC6">
            <w:pPr>
              <w:rPr>
                <w:b/>
                <w:sz w:val="20"/>
              </w:rPr>
            </w:pPr>
          </w:p>
        </w:tc>
      </w:tr>
      <w:tr w:rsidR="009273A2" w:rsidRPr="009C220D" w14:paraId="20427E95" w14:textId="77777777" w:rsidTr="009273A2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C225" w14:textId="77777777" w:rsidR="009273A2" w:rsidRPr="00627CC6" w:rsidRDefault="009273A2" w:rsidP="00627CC6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EE1E8" w14:textId="77777777" w:rsidR="009273A2" w:rsidRPr="00627CC6" w:rsidRDefault="009273A2" w:rsidP="00627CC6">
            <w:pPr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D3A4E" w14:textId="77777777" w:rsidR="009273A2" w:rsidRPr="00627CC6" w:rsidRDefault="009273A2" w:rsidP="00627CC6">
            <w:pPr>
              <w:rPr>
                <w:b/>
                <w:sz w:val="20"/>
              </w:rPr>
            </w:pPr>
          </w:p>
        </w:tc>
      </w:tr>
      <w:tr w:rsidR="009273A2" w:rsidRPr="009C220D" w14:paraId="5D7F9BAE" w14:textId="77777777" w:rsidTr="009273A2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ECF1B" w14:textId="77777777" w:rsidR="009273A2" w:rsidRPr="00627CC6" w:rsidRDefault="009273A2" w:rsidP="00627CC6">
            <w:pPr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C0266" w14:textId="77777777" w:rsidR="009273A2" w:rsidRPr="00627CC6" w:rsidRDefault="009273A2" w:rsidP="00627CC6">
            <w:pPr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4B063" w14:textId="77777777" w:rsidR="009273A2" w:rsidRPr="00627CC6" w:rsidRDefault="009273A2" w:rsidP="00627CC6">
            <w:pPr>
              <w:rPr>
                <w:b/>
                <w:sz w:val="20"/>
              </w:rPr>
            </w:pPr>
          </w:p>
        </w:tc>
      </w:tr>
    </w:tbl>
    <w:p w14:paraId="03845AA0" w14:textId="77777777" w:rsidR="00627CC6" w:rsidRDefault="00627CC6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313D84" w:rsidRPr="009C220D" w14:paraId="07E90F7A" w14:textId="77777777" w:rsidTr="00D84958">
        <w:trPr>
          <w:trHeight w:val="288"/>
        </w:trPr>
        <w:tc>
          <w:tcPr>
            <w:tcW w:w="10066" w:type="dxa"/>
            <w:tcBorders>
              <w:bottom w:val="single" w:sz="4" w:space="0" w:color="auto"/>
            </w:tcBorders>
            <w:shd w:val="clear" w:color="auto" w:fill="1F497D" w:themeFill="text2"/>
            <w:vAlign w:val="bottom"/>
          </w:tcPr>
          <w:p w14:paraId="07955BA2" w14:textId="117F35F6" w:rsidR="00313D84" w:rsidRPr="00627CC6" w:rsidRDefault="00884529" w:rsidP="00313D8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="00313D84" w:rsidRPr="00313D84">
              <w:rPr>
                <w:b/>
                <w:color w:val="FFFFFF" w:themeColor="background1"/>
                <w:sz w:val="22"/>
              </w:rPr>
              <w:t>AREAS OF PROFESSIONAL INTEREST/EXPERTISE</w:t>
            </w:r>
          </w:p>
        </w:tc>
      </w:tr>
      <w:tr w:rsidR="00313D84" w:rsidRPr="009C220D" w14:paraId="3F6E1DD3" w14:textId="77777777" w:rsidTr="00D84958">
        <w:trPr>
          <w:trHeight w:val="5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6296" w14:textId="77777777" w:rsidR="00313D84" w:rsidRDefault="00313D84" w:rsidP="00313D84">
            <w:pPr>
              <w:rPr>
                <w:b/>
                <w:sz w:val="20"/>
              </w:rPr>
            </w:pPr>
          </w:p>
          <w:p w14:paraId="03E9CEDE" w14:textId="77777777" w:rsidR="00313D84" w:rsidRDefault="00313D84" w:rsidP="00313D84">
            <w:pPr>
              <w:rPr>
                <w:b/>
                <w:sz w:val="20"/>
              </w:rPr>
            </w:pPr>
          </w:p>
          <w:p w14:paraId="3BB1BADE" w14:textId="77777777" w:rsidR="00313D84" w:rsidRDefault="00313D84" w:rsidP="00313D84">
            <w:pPr>
              <w:rPr>
                <w:b/>
                <w:sz w:val="20"/>
              </w:rPr>
            </w:pPr>
          </w:p>
          <w:p w14:paraId="2C5AB489" w14:textId="77777777" w:rsidR="00313D84" w:rsidRDefault="00313D84" w:rsidP="00313D84">
            <w:pPr>
              <w:rPr>
                <w:b/>
                <w:sz w:val="20"/>
              </w:rPr>
            </w:pPr>
          </w:p>
          <w:p w14:paraId="2ECCB61A" w14:textId="77777777" w:rsidR="00313D84" w:rsidRDefault="00313D84" w:rsidP="00313D84">
            <w:pPr>
              <w:rPr>
                <w:b/>
                <w:sz w:val="20"/>
              </w:rPr>
            </w:pPr>
          </w:p>
          <w:p w14:paraId="7E72BE1C" w14:textId="77777777" w:rsidR="00313D84" w:rsidRDefault="00313D84" w:rsidP="00313D84">
            <w:pPr>
              <w:rPr>
                <w:b/>
                <w:sz w:val="20"/>
              </w:rPr>
            </w:pPr>
          </w:p>
          <w:p w14:paraId="12F440FE" w14:textId="77777777" w:rsidR="00313D84" w:rsidRPr="00627CC6" w:rsidRDefault="00313D84" w:rsidP="00313D84">
            <w:pPr>
              <w:rPr>
                <w:b/>
                <w:sz w:val="20"/>
              </w:rPr>
            </w:pPr>
          </w:p>
        </w:tc>
      </w:tr>
    </w:tbl>
    <w:p w14:paraId="7E7B016A" w14:textId="77777777" w:rsidR="00627CC6" w:rsidRDefault="00627CC6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313D84" w:rsidRPr="009C220D" w14:paraId="193E54FE" w14:textId="77777777" w:rsidTr="009273A2">
        <w:trPr>
          <w:trHeight w:val="288"/>
        </w:trPr>
        <w:tc>
          <w:tcPr>
            <w:tcW w:w="10066" w:type="dxa"/>
            <w:tcBorders>
              <w:bottom w:val="single" w:sz="4" w:space="0" w:color="auto"/>
            </w:tcBorders>
            <w:shd w:val="clear" w:color="auto" w:fill="1F497D" w:themeFill="text2"/>
            <w:vAlign w:val="bottom"/>
          </w:tcPr>
          <w:p w14:paraId="4FF23093" w14:textId="5845CDCC" w:rsidR="00313D84" w:rsidRPr="00627CC6" w:rsidRDefault="00884529" w:rsidP="00313D84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2"/>
              </w:rPr>
              <w:t xml:space="preserve"> </w:t>
            </w:r>
            <w:r w:rsidR="00313D84" w:rsidRPr="00313D84">
              <w:rPr>
                <w:b/>
                <w:color w:val="FFFFFF" w:themeColor="background1"/>
                <w:sz w:val="22"/>
              </w:rPr>
              <w:t>AREAS OF PERSONAL INTEREST</w:t>
            </w:r>
          </w:p>
        </w:tc>
      </w:tr>
      <w:tr w:rsidR="00313D84" w:rsidRPr="009C220D" w14:paraId="657B0E75" w14:textId="77777777" w:rsidTr="009273A2">
        <w:trPr>
          <w:trHeight w:val="5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42BC" w14:textId="77777777" w:rsidR="00313D84" w:rsidRDefault="00313D84" w:rsidP="00313D84">
            <w:pPr>
              <w:rPr>
                <w:b/>
                <w:sz w:val="20"/>
              </w:rPr>
            </w:pPr>
          </w:p>
          <w:p w14:paraId="06BFCB17" w14:textId="77777777" w:rsidR="00313D84" w:rsidRDefault="00313D84" w:rsidP="00313D84">
            <w:pPr>
              <w:rPr>
                <w:b/>
                <w:sz w:val="20"/>
              </w:rPr>
            </w:pPr>
          </w:p>
          <w:p w14:paraId="06DEEBF4" w14:textId="77777777" w:rsidR="00313D84" w:rsidRDefault="00313D84" w:rsidP="00313D84">
            <w:pPr>
              <w:rPr>
                <w:b/>
                <w:sz w:val="20"/>
              </w:rPr>
            </w:pPr>
          </w:p>
          <w:p w14:paraId="310EA4C4" w14:textId="77777777" w:rsidR="00313D84" w:rsidRDefault="00313D84" w:rsidP="00313D84">
            <w:pPr>
              <w:rPr>
                <w:b/>
                <w:sz w:val="20"/>
              </w:rPr>
            </w:pPr>
          </w:p>
          <w:p w14:paraId="19D3C4BA" w14:textId="77777777" w:rsidR="00313D84" w:rsidRDefault="00313D84" w:rsidP="00313D84">
            <w:pPr>
              <w:rPr>
                <w:b/>
                <w:sz w:val="20"/>
              </w:rPr>
            </w:pPr>
          </w:p>
          <w:p w14:paraId="6C2EDF05" w14:textId="77777777" w:rsidR="00313D84" w:rsidRDefault="00313D84" w:rsidP="00313D84">
            <w:pPr>
              <w:rPr>
                <w:b/>
                <w:sz w:val="20"/>
              </w:rPr>
            </w:pPr>
          </w:p>
          <w:p w14:paraId="5D2EBFA5" w14:textId="77777777" w:rsidR="00313D84" w:rsidRPr="00627CC6" w:rsidRDefault="00313D84" w:rsidP="00313D84">
            <w:pPr>
              <w:rPr>
                <w:b/>
                <w:sz w:val="20"/>
              </w:rPr>
            </w:pPr>
          </w:p>
        </w:tc>
      </w:tr>
    </w:tbl>
    <w:p w14:paraId="0A0E5A2D" w14:textId="77777777" w:rsidR="00D84958" w:rsidRDefault="00D84958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336709" w:rsidRPr="009C220D" w14:paraId="13F79FB6" w14:textId="77777777" w:rsidTr="009A7538">
        <w:trPr>
          <w:trHeight w:val="288"/>
        </w:trPr>
        <w:tc>
          <w:tcPr>
            <w:tcW w:w="10066" w:type="dxa"/>
            <w:tcBorders>
              <w:bottom w:val="single" w:sz="4" w:space="0" w:color="auto"/>
            </w:tcBorders>
            <w:shd w:val="clear" w:color="auto" w:fill="1F497D" w:themeFill="text2"/>
            <w:vAlign w:val="bottom"/>
          </w:tcPr>
          <w:p w14:paraId="29E010F7" w14:textId="77777777" w:rsidR="00336709" w:rsidRPr="00D84958" w:rsidRDefault="00336709" w:rsidP="009A753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84958">
              <w:rPr>
                <w:b/>
                <w:color w:val="FFFFFF" w:themeColor="background1"/>
                <w:sz w:val="22"/>
                <w:szCs w:val="22"/>
              </w:rPr>
              <w:t>MOTIVATION LETTER (MAXIMUM 500 WORDS)</w:t>
            </w:r>
          </w:p>
        </w:tc>
      </w:tr>
      <w:tr w:rsidR="00336709" w:rsidRPr="009C220D" w14:paraId="5DDACE55" w14:textId="77777777" w:rsidTr="009A7538">
        <w:trPr>
          <w:trHeight w:val="56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EFED6" w14:textId="77777777" w:rsidR="00336709" w:rsidRDefault="00336709" w:rsidP="00336709">
            <w:pPr>
              <w:ind w:left="720"/>
              <w:jc w:val="both"/>
              <w:rPr>
                <w:b/>
                <w:sz w:val="20"/>
                <w:szCs w:val="22"/>
              </w:rPr>
            </w:pPr>
          </w:p>
          <w:p w14:paraId="1DB6C3A3" w14:textId="77777777" w:rsidR="00336709" w:rsidRDefault="00336709" w:rsidP="009A7538">
            <w:pPr>
              <w:numPr>
                <w:ilvl w:val="0"/>
                <w:numId w:val="12"/>
              </w:num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PLEASE DESCRIBE YOUR INTEREST IN PARTICIPATING</w:t>
            </w:r>
            <w:r w:rsidRPr="002F703A">
              <w:rPr>
                <w:b/>
                <w:sz w:val="20"/>
                <w:szCs w:val="22"/>
              </w:rPr>
              <w:t xml:space="preserve"> IN THE “CASPIAN BASIN STUDIES” PROGRAM</w:t>
            </w:r>
            <w:r>
              <w:rPr>
                <w:b/>
                <w:sz w:val="20"/>
                <w:szCs w:val="22"/>
              </w:rPr>
              <w:t>. HOW YOU WILL BENEFIT FROM IT AND APPLY THE KNOWLEDGE GAINED IN THE PROGRAM IN YOUR CURRENT WORK?</w:t>
            </w:r>
          </w:p>
          <w:p w14:paraId="2E2A6DB2" w14:textId="77777777" w:rsidR="00336709" w:rsidRPr="00336709" w:rsidRDefault="00336709" w:rsidP="00336709">
            <w:pPr>
              <w:ind w:left="720"/>
              <w:jc w:val="both"/>
              <w:rPr>
                <w:b/>
                <w:sz w:val="20"/>
                <w:szCs w:val="22"/>
              </w:rPr>
            </w:pPr>
          </w:p>
          <w:p w14:paraId="077C18BD" w14:textId="77777777" w:rsidR="00336709" w:rsidRPr="002F703A" w:rsidRDefault="00336709" w:rsidP="009A7538">
            <w:pPr>
              <w:numPr>
                <w:ilvl w:val="0"/>
                <w:numId w:val="12"/>
              </w:numPr>
              <w:jc w:val="both"/>
              <w:rPr>
                <w:b/>
                <w:sz w:val="20"/>
                <w:szCs w:val="22"/>
              </w:rPr>
            </w:pPr>
            <w:r w:rsidRPr="002F703A">
              <w:rPr>
                <w:b/>
                <w:sz w:val="20"/>
                <w:szCs w:val="22"/>
              </w:rPr>
              <w:t>WHAT ARE YOU</w:t>
            </w:r>
            <w:r>
              <w:rPr>
                <w:b/>
                <w:sz w:val="20"/>
                <w:szCs w:val="22"/>
              </w:rPr>
              <w:t xml:space="preserve">R EXPECTATIONS FROM </w:t>
            </w:r>
            <w:r w:rsidRPr="002F703A">
              <w:rPr>
                <w:b/>
                <w:sz w:val="20"/>
                <w:szCs w:val="22"/>
              </w:rPr>
              <w:t>“CASPIAN BASIN STUDIES” PROGRAM?</w:t>
            </w:r>
          </w:p>
          <w:p w14:paraId="3ECDB9F1" w14:textId="77777777" w:rsidR="00336709" w:rsidRDefault="00336709" w:rsidP="009A7538">
            <w:pPr>
              <w:rPr>
                <w:b/>
                <w:sz w:val="20"/>
              </w:rPr>
            </w:pPr>
          </w:p>
          <w:p w14:paraId="75631DA0" w14:textId="77777777" w:rsidR="00336709" w:rsidRDefault="00336709" w:rsidP="009A7538">
            <w:pPr>
              <w:rPr>
                <w:b/>
                <w:sz w:val="20"/>
              </w:rPr>
            </w:pPr>
          </w:p>
          <w:p w14:paraId="76748379" w14:textId="77777777" w:rsidR="00336709" w:rsidRDefault="00336709" w:rsidP="009A7538">
            <w:pPr>
              <w:rPr>
                <w:b/>
                <w:sz w:val="20"/>
              </w:rPr>
            </w:pPr>
          </w:p>
          <w:p w14:paraId="6EE4BF00" w14:textId="77777777" w:rsidR="00336709" w:rsidRDefault="00336709" w:rsidP="009A7538">
            <w:pPr>
              <w:rPr>
                <w:b/>
                <w:sz w:val="20"/>
              </w:rPr>
            </w:pPr>
          </w:p>
          <w:p w14:paraId="5880618D" w14:textId="77777777" w:rsidR="00336709" w:rsidRDefault="00336709" w:rsidP="009A7538">
            <w:pPr>
              <w:rPr>
                <w:b/>
                <w:sz w:val="20"/>
              </w:rPr>
            </w:pPr>
          </w:p>
          <w:p w14:paraId="502B567B" w14:textId="77777777" w:rsidR="00336709" w:rsidRDefault="00336709" w:rsidP="009A7538">
            <w:pPr>
              <w:rPr>
                <w:b/>
                <w:sz w:val="20"/>
              </w:rPr>
            </w:pPr>
          </w:p>
          <w:p w14:paraId="29A19AFB" w14:textId="77777777" w:rsidR="00336709" w:rsidRDefault="00336709" w:rsidP="009A7538">
            <w:pPr>
              <w:rPr>
                <w:b/>
                <w:sz w:val="20"/>
              </w:rPr>
            </w:pPr>
          </w:p>
          <w:p w14:paraId="37C3510C" w14:textId="77777777" w:rsidR="00336709" w:rsidRDefault="00336709" w:rsidP="009A7538">
            <w:pPr>
              <w:rPr>
                <w:b/>
                <w:sz w:val="20"/>
              </w:rPr>
            </w:pPr>
          </w:p>
          <w:p w14:paraId="5B09063C" w14:textId="77777777" w:rsidR="00336709" w:rsidRDefault="00336709" w:rsidP="009A7538">
            <w:pPr>
              <w:rPr>
                <w:b/>
                <w:sz w:val="20"/>
              </w:rPr>
            </w:pPr>
          </w:p>
          <w:p w14:paraId="04411394" w14:textId="77777777" w:rsidR="00336709" w:rsidRDefault="00336709" w:rsidP="009A7538">
            <w:pPr>
              <w:rPr>
                <w:b/>
                <w:sz w:val="20"/>
              </w:rPr>
            </w:pPr>
          </w:p>
          <w:p w14:paraId="4F98B7D5" w14:textId="77777777" w:rsidR="00336709" w:rsidRDefault="00336709" w:rsidP="009A7538">
            <w:pPr>
              <w:rPr>
                <w:b/>
                <w:sz w:val="20"/>
              </w:rPr>
            </w:pPr>
          </w:p>
          <w:p w14:paraId="30D14085" w14:textId="77777777" w:rsidR="00336709" w:rsidRDefault="00336709" w:rsidP="009A7538">
            <w:pPr>
              <w:rPr>
                <w:b/>
                <w:sz w:val="20"/>
              </w:rPr>
            </w:pPr>
          </w:p>
          <w:p w14:paraId="66A4F57F" w14:textId="77777777" w:rsidR="00336709" w:rsidRDefault="00336709" w:rsidP="009A7538">
            <w:pPr>
              <w:rPr>
                <w:b/>
                <w:sz w:val="20"/>
              </w:rPr>
            </w:pPr>
          </w:p>
          <w:p w14:paraId="616AF867" w14:textId="77777777" w:rsidR="00336709" w:rsidRDefault="00336709" w:rsidP="009A7538">
            <w:pPr>
              <w:rPr>
                <w:b/>
                <w:sz w:val="20"/>
              </w:rPr>
            </w:pPr>
          </w:p>
          <w:p w14:paraId="5FC87D81" w14:textId="77777777" w:rsidR="00336709" w:rsidRDefault="00336709" w:rsidP="009A7538">
            <w:pPr>
              <w:rPr>
                <w:b/>
                <w:sz w:val="20"/>
              </w:rPr>
            </w:pPr>
          </w:p>
          <w:p w14:paraId="2983A1E5" w14:textId="77777777" w:rsidR="00336709" w:rsidRDefault="00336709" w:rsidP="009A7538">
            <w:pPr>
              <w:rPr>
                <w:b/>
                <w:sz w:val="20"/>
              </w:rPr>
            </w:pPr>
          </w:p>
          <w:p w14:paraId="364321EC" w14:textId="77777777" w:rsidR="00336709" w:rsidRDefault="00336709" w:rsidP="009A7538">
            <w:pPr>
              <w:rPr>
                <w:b/>
                <w:sz w:val="20"/>
              </w:rPr>
            </w:pPr>
          </w:p>
          <w:p w14:paraId="48792DD4" w14:textId="77777777" w:rsidR="00336709" w:rsidRDefault="00336709" w:rsidP="009A7538">
            <w:pPr>
              <w:rPr>
                <w:b/>
                <w:sz w:val="20"/>
              </w:rPr>
            </w:pPr>
          </w:p>
          <w:p w14:paraId="6BE008B6" w14:textId="77777777" w:rsidR="00336709" w:rsidRDefault="00336709" w:rsidP="009A7538">
            <w:pPr>
              <w:rPr>
                <w:b/>
                <w:sz w:val="20"/>
              </w:rPr>
            </w:pPr>
          </w:p>
          <w:p w14:paraId="0CBB2123" w14:textId="77777777" w:rsidR="00336709" w:rsidRDefault="00336709" w:rsidP="009A7538">
            <w:pPr>
              <w:rPr>
                <w:b/>
                <w:sz w:val="20"/>
              </w:rPr>
            </w:pPr>
          </w:p>
          <w:p w14:paraId="01F2E84D" w14:textId="77777777" w:rsidR="00336709" w:rsidRDefault="00336709" w:rsidP="009A7538">
            <w:pPr>
              <w:rPr>
                <w:b/>
                <w:sz w:val="20"/>
              </w:rPr>
            </w:pPr>
          </w:p>
          <w:p w14:paraId="5EC6885E" w14:textId="77777777" w:rsidR="00336709" w:rsidRDefault="00336709" w:rsidP="009A7538">
            <w:pPr>
              <w:rPr>
                <w:b/>
                <w:sz w:val="20"/>
              </w:rPr>
            </w:pPr>
          </w:p>
          <w:p w14:paraId="016A7969" w14:textId="77777777" w:rsidR="00336709" w:rsidRDefault="00336709" w:rsidP="009A7538">
            <w:pPr>
              <w:rPr>
                <w:b/>
                <w:sz w:val="20"/>
              </w:rPr>
            </w:pPr>
          </w:p>
          <w:p w14:paraId="6CC073E7" w14:textId="77777777" w:rsidR="00336709" w:rsidRDefault="00336709" w:rsidP="009A7538">
            <w:pPr>
              <w:rPr>
                <w:b/>
                <w:sz w:val="20"/>
              </w:rPr>
            </w:pPr>
          </w:p>
          <w:p w14:paraId="2E2B5F0E" w14:textId="77777777" w:rsidR="00336709" w:rsidRDefault="00336709" w:rsidP="009A7538">
            <w:pPr>
              <w:rPr>
                <w:b/>
                <w:sz w:val="20"/>
              </w:rPr>
            </w:pPr>
          </w:p>
          <w:p w14:paraId="50EA5DF2" w14:textId="77777777" w:rsidR="00336709" w:rsidRDefault="00336709" w:rsidP="009A7538">
            <w:pPr>
              <w:rPr>
                <w:b/>
                <w:sz w:val="20"/>
              </w:rPr>
            </w:pPr>
          </w:p>
          <w:p w14:paraId="4A230027" w14:textId="77777777" w:rsidR="00336709" w:rsidRDefault="00336709" w:rsidP="009A7538">
            <w:pPr>
              <w:rPr>
                <w:b/>
                <w:sz w:val="20"/>
              </w:rPr>
            </w:pPr>
          </w:p>
          <w:p w14:paraId="3BC9BFF2" w14:textId="77777777" w:rsidR="00336709" w:rsidRDefault="00336709" w:rsidP="009A7538">
            <w:pPr>
              <w:rPr>
                <w:b/>
                <w:sz w:val="20"/>
              </w:rPr>
            </w:pPr>
          </w:p>
          <w:p w14:paraId="45D57058" w14:textId="77777777" w:rsidR="00336709" w:rsidRDefault="00336709" w:rsidP="009A7538">
            <w:pPr>
              <w:rPr>
                <w:b/>
                <w:sz w:val="20"/>
              </w:rPr>
            </w:pPr>
          </w:p>
          <w:p w14:paraId="2843BA1C" w14:textId="77777777" w:rsidR="00336709" w:rsidRDefault="00336709" w:rsidP="009A7538">
            <w:pPr>
              <w:rPr>
                <w:b/>
                <w:sz w:val="20"/>
              </w:rPr>
            </w:pPr>
          </w:p>
          <w:p w14:paraId="49478B5A" w14:textId="77777777" w:rsidR="00336709" w:rsidRDefault="00336709" w:rsidP="009A7538">
            <w:pPr>
              <w:rPr>
                <w:b/>
                <w:sz w:val="20"/>
              </w:rPr>
            </w:pPr>
          </w:p>
          <w:p w14:paraId="58B9EAF6" w14:textId="77777777" w:rsidR="00336709" w:rsidRDefault="00336709" w:rsidP="009A7538">
            <w:pPr>
              <w:rPr>
                <w:b/>
                <w:sz w:val="20"/>
              </w:rPr>
            </w:pPr>
          </w:p>
          <w:p w14:paraId="6F77D574" w14:textId="77777777" w:rsidR="00336709" w:rsidRDefault="00336709" w:rsidP="009A7538">
            <w:pPr>
              <w:rPr>
                <w:b/>
                <w:sz w:val="20"/>
              </w:rPr>
            </w:pPr>
          </w:p>
          <w:p w14:paraId="6344A72B" w14:textId="77777777" w:rsidR="00336709" w:rsidRDefault="00336709" w:rsidP="009A7538">
            <w:pPr>
              <w:rPr>
                <w:b/>
                <w:sz w:val="20"/>
              </w:rPr>
            </w:pPr>
          </w:p>
          <w:p w14:paraId="5BCE0957" w14:textId="77777777" w:rsidR="00336709" w:rsidRDefault="00336709" w:rsidP="009A7538">
            <w:pPr>
              <w:rPr>
                <w:b/>
                <w:sz w:val="20"/>
              </w:rPr>
            </w:pPr>
          </w:p>
          <w:p w14:paraId="0A493DF4" w14:textId="77777777" w:rsidR="00336709" w:rsidRDefault="00336709" w:rsidP="009A7538">
            <w:pPr>
              <w:rPr>
                <w:b/>
                <w:sz w:val="20"/>
              </w:rPr>
            </w:pPr>
          </w:p>
          <w:p w14:paraId="36DA69F8" w14:textId="77777777" w:rsidR="00336709" w:rsidRDefault="00336709" w:rsidP="009A7538">
            <w:pPr>
              <w:rPr>
                <w:b/>
                <w:sz w:val="20"/>
              </w:rPr>
            </w:pPr>
          </w:p>
          <w:p w14:paraId="74202F00" w14:textId="77777777" w:rsidR="00336709" w:rsidRDefault="00336709" w:rsidP="009A7538">
            <w:pPr>
              <w:rPr>
                <w:b/>
                <w:sz w:val="20"/>
              </w:rPr>
            </w:pPr>
          </w:p>
          <w:p w14:paraId="7EBB5094" w14:textId="77777777" w:rsidR="00336709" w:rsidRDefault="00336709" w:rsidP="009A7538">
            <w:pPr>
              <w:rPr>
                <w:b/>
                <w:sz w:val="20"/>
              </w:rPr>
            </w:pPr>
          </w:p>
          <w:p w14:paraId="730F3B1E" w14:textId="77777777" w:rsidR="00336709" w:rsidRDefault="00336709" w:rsidP="009A7538">
            <w:pPr>
              <w:rPr>
                <w:b/>
                <w:sz w:val="20"/>
              </w:rPr>
            </w:pPr>
          </w:p>
          <w:p w14:paraId="2A5BE9C2" w14:textId="77777777" w:rsidR="00336709" w:rsidRDefault="00336709" w:rsidP="009A7538">
            <w:pPr>
              <w:rPr>
                <w:b/>
                <w:sz w:val="20"/>
              </w:rPr>
            </w:pPr>
          </w:p>
          <w:p w14:paraId="11B80006" w14:textId="77777777" w:rsidR="00336709" w:rsidRDefault="00336709" w:rsidP="009A7538">
            <w:pPr>
              <w:rPr>
                <w:b/>
                <w:sz w:val="20"/>
              </w:rPr>
            </w:pPr>
          </w:p>
          <w:p w14:paraId="5AE5A4BE" w14:textId="77777777" w:rsidR="00336709" w:rsidRDefault="00336709" w:rsidP="009A7538">
            <w:pPr>
              <w:rPr>
                <w:b/>
                <w:sz w:val="20"/>
              </w:rPr>
            </w:pPr>
          </w:p>
          <w:p w14:paraId="36EE0090" w14:textId="77777777" w:rsidR="00336709" w:rsidRDefault="00336709" w:rsidP="009A7538">
            <w:pPr>
              <w:rPr>
                <w:b/>
                <w:sz w:val="20"/>
              </w:rPr>
            </w:pPr>
          </w:p>
          <w:p w14:paraId="63987199" w14:textId="77777777" w:rsidR="00336709" w:rsidRDefault="00336709" w:rsidP="009A7538">
            <w:pPr>
              <w:rPr>
                <w:b/>
                <w:sz w:val="20"/>
              </w:rPr>
            </w:pPr>
          </w:p>
          <w:p w14:paraId="232374B2" w14:textId="77777777" w:rsidR="00336709" w:rsidRDefault="00336709" w:rsidP="009A7538">
            <w:pPr>
              <w:rPr>
                <w:b/>
                <w:sz w:val="20"/>
              </w:rPr>
            </w:pPr>
          </w:p>
          <w:p w14:paraId="22409381" w14:textId="77777777" w:rsidR="00336709" w:rsidRDefault="00336709" w:rsidP="009A7538">
            <w:pPr>
              <w:rPr>
                <w:b/>
                <w:sz w:val="20"/>
              </w:rPr>
            </w:pPr>
          </w:p>
          <w:p w14:paraId="2267703E" w14:textId="77777777" w:rsidR="00336709" w:rsidRDefault="00336709" w:rsidP="009A7538">
            <w:pPr>
              <w:rPr>
                <w:b/>
                <w:sz w:val="20"/>
              </w:rPr>
            </w:pPr>
          </w:p>
          <w:p w14:paraId="7549ACB9" w14:textId="77777777" w:rsidR="00336709" w:rsidRDefault="00336709" w:rsidP="009A7538">
            <w:pPr>
              <w:rPr>
                <w:b/>
                <w:sz w:val="20"/>
              </w:rPr>
            </w:pPr>
          </w:p>
          <w:p w14:paraId="267429DF" w14:textId="77777777" w:rsidR="00336709" w:rsidRDefault="00336709" w:rsidP="009A7538">
            <w:pPr>
              <w:rPr>
                <w:b/>
                <w:sz w:val="20"/>
              </w:rPr>
            </w:pPr>
          </w:p>
          <w:p w14:paraId="6A4AD9E3" w14:textId="77777777" w:rsidR="00336709" w:rsidRDefault="00336709" w:rsidP="009A7538">
            <w:pPr>
              <w:rPr>
                <w:b/>
                <w:sz w:val="20"/>
              </w:rPr>
            </w:pPr>
          </w:p>
          <w:p w14:paraId="5495DB77" w14:textId="77777777" w:rsidR="00336709" w:rsidRDefault="00336709" w:rsidP="009A7538">
            <w:pPr>
              <w:rPr>
                <w:b/>
                <w:sz w:val="20"/>
              </w:rPr>
            </w:pPr>
          </w:p>
          <w:p w14:paraId="517722CF" w14:textId="77777777" w:rsidR="00336709" w:rsidRDefault="00336709" w:rsidP="009A7538">
            <w:pPr>
              <w:rPr>
                <w:b/>
                <w:sz w:val="20"/>
              </w:rPr>
            </w:pPr>
          </w:p>
          <w:p w14:paraId="627F2E06" w14:textId="77777777" w:rsidR="00336709" w:rsidRDefault="00336709" w:rsidP="009A7538">
            <w:pPr>
              <w:rPr>
                <w:b/>
                <w:sz w:val="20"/>
              </w:rPr>
            </w:pPr>
          </w:p>
          <w:p w14:paraId="44157951" w14:textId="77777777" w:rsidR="00336709" w:rsidRDefault="00336709" w:rsidP="009A7538">
            <w:pPr>
              <w:rPr>
                <w:b/>
                <w:sz w:val="20"/>
              </w:rPr>
            </w:pPr>
          </w:p>
          <w:p w14:paraId="06DBE9CD" w14:textId="77777777" w:rsidR="00336709" w:rsidRDefault="00336709" w:rsidP="009A7538">
            <w:pPr>
              <w:rPr>
                <w:b/>
                <w:sz w:val="20"/>
              </w:rPr>
            </w:pPr>
          </w:p>
          <w:p w14:paraId="3DA51AFD" w14:textId="77777777" w:rsidR="00336709" w:rsidRDefault="00336709" w:rsidP="009A7538">
            <w:pPr>
              <w:rPr>
                <w:b/>
                <w:sz w:val="20"/>
              </w:rPr>
            </w:pPr>
          </w:p>
          <w:p w14:paraId="02093AA0" w14:textId="77777777" w:rsidR="00336709" w:rsidRDefault="00336709" w:rsidP="009A7538">
            <w:pPr>
              <w:rPr>
                <w:b/>
                <w:sz w:val="20"/>
              </w:rPr>
            </w:pPr>
          </w:p>
          <w:p w14:paraId="371AB004" w14:textId="77777777" w:rsidR="00336709" w:rsidRDefault="00336709" w:rsidP="009A7538">
            <w:pPr>
              <w:rPr>
                <w:b/>
                <w:sz w:val="20"/>
              </w:rPr>
            </w:pPr>
          </w:p>
          <w:p w14:paraId="39E6947A" w14:textId="77777777" w:rsidR="00336709" w:rsidRPr="00627CC6" w:rsidRDefault="00336709" w:rsidP="009A7538">
            <w:pPr>
              <w:rPr>
                <w:b/>
                <w:sz w:val="20"/>
              </w:rPr>
            </w:pPr>
          </w:p>
        </w:tc>
      </w:tr>
    </w:tbl>
    <w:p w14:paraId="63A6198E" w14:textId="77777777" w:rsidR="00D84958" w:rsidRDefault="00D84958"/>
    <w:p w14:paraId="3A197C1E" w14:textId="77777777" w:rsidR="00336709" w:rsidRDefault="00336709"/>
    <w:p w14:paraId="263AB87A" w14:textId="77777777" w:rsidR="00871876" w:rsidRDefault="00627CC6" w:rsidP="00627CC6">
      <w:pPr>
        <w:pStyle w:val="Heading2"/>
        <w:shd w:val="clear" w:color="auto" w:fill="1F497D" w:themeFill="text2"/>
      </w:pPr>
      <w:r w:rsidRPr="009C220D">
        <w:t>DISCLAIMER AND SIGNATURE</w:t>
      </w:r>
    </w:p>
    <w:p w14:paraId="35C3EDDF" w14:textId="77777777" w:rsidR="00871876" w:rsidRPr="005114CE" w:rsidRDefault="00627CC6" w:rsidP="00313429">
      <w:pPr>
        <w:pStyle w:val="Italic"/>
        <w:jc w:val="both"/>
      </w:pPr>
      <w:r>
        <w:t>By t</w:t>
      </w:r>
      <w:r w:rsidR="009273A2">
        <w:t>yping my Name and Surname below</w:t>
      </w:r>
      <w:r>
        <w:t xml:space="preserve"> </w:t>
      </w:r>
      <w:r w:rsidR="00871876" w:rsidRPr="005114CE">
        <w:t xml:space="preserve">I certify that my answers are true and complete to the best of my knowledge. </w:t>
      </w:r>
    </w:p>
    <w:p w14:paraId="38895DC7" w14:textId="77777777" w:rsidR="00627CC6" w:rsidRPr="00871876" w:rsidRDefault="00627CC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13C8CC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8DF660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D58C52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19010A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EDBCC62" w14:textId="77777777" w:rsidR="000D2539" w:rsidRPr="005114CE" w:rsidRDefault="000D2539" w:rsidP="00682C69">
            <w:pPr>
              <w:pStyle w:val="FieldText"/>
            </w:pPr>
          </w:p>
        </w:tc>
      </w:tr>
    </w:tbl>
    <w:p w14:paraId="3AF1FC45" w14:textId="77777777" w:rsidR="005F6E87" w:rsidRDefault="005F6E87" w:rsidP="004E34C6"/>
    <w:p w14:paraId="7067C9A4" w14:textId="77777777" w:rsidR="00313D84" w:rsidRPr="004E34C6" w:rsidRDefault="00B16C1B" w:rsidP="004E34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6E9A" wp14:editId="7E626AB8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400800" cy="16002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F2831D" w14:textId="77777777" w:rsidR="00D84958" w:rsidRPr="009273A2" w:rsidRDefault="00D84958" w:rsidP="0031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9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579CA8B4" w14:textId="453983DC" w:rsidR="00D84958" w:rsidRPr="009273A2" w:rsidRDefault="00D84958" w:rsidP="0031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9273A2">
                              <w:rPr>
                                <w:sz w:val="20"/>
                                <w:szCs w:val="22"/>
                              </w:rPr>
                              <w:t xml:space="preserve">* Please, send your </w:t>
                            </w:r>
                            <w:r w:rsidR="00B710C5">
                              <w:rPr>
                                <w:b/>
                                <w:i/>
                                <w:color w:val="FF0000"/>
                                <w:sz w:val="20"/>
                                <w:szCs w:val="22"/>
                              </w:rPr>
                              <w:t>current résumé</w:t>
                            </w:r>
                            <w:r w:rsidRPr="009273A2">
                              <w:rPr>
                                <w:b/>
                                <w:i/>
                                <w:color w:val="FF0000"/>
                                <w:sz w:val="20"/>
                                <w:szCs w:val="22"/>
                              </w:rPr>
                              <w:t xml:space="preserve"> (maximum 2 page</w:t>
                            </w:r>
                            <w:r w:rsidR="008E7A0E">
                              <w:rPr>
                                <w:b/>
                                <w:i/>
                                <w:color w:val="FF0000"/>
                                <w:sz w:val="20"/>
                                <w:szCs w:val="22"/>
                              </w:rPr>
                              <w:t>s</w:t>
                            </w:r>
                            <w:r w:rsidRPr="009273A2">
                              <w:rPr>
                                <w:b/>
                                <w:i/>
                                <w:color w:val="FF0000"/>
                                <w:sz w:val="20"/>
                                <w:szCs w:val="22"/>
                              </w:rPr>
                              <w:t>)</w:t>
                            </w:r>
                            <w:r w:rsidR="002A6F30">
                              <w:rPr>
                                <w:b/>
                                <w:i/>
                                <w:color w:val="FF0000"/>
                                <w:sz w:val="20"/>
                                <w:szCs w:val="22"/>
                              </w:rPr>
                              <w:t xml:space="preserve"> and</w:t>
                            </w:r>
                            <w:r w:rsidR="00336709">
                              <w:rPr>
                                <w:b/>
                                <w:i/>
                                <w:color w:val="FF0000"/>
                                <w:sz w:val="20"/>
                                <w:szCs w:val="22"/>
                              </w:rPr>
                              <w:t xml:space="preserve"> passport copy</w:t>
                            </w:r>
                            <w:r w:rsidR="002A6F30">
                              <w:rPr>
                                <w:b/>
                                <w:i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273A2">
                              <w:rPr>
                                <w:sz w:val="20"/>
                                <w:szCs w:val="22"/>
                              </w:rPr>
                              <w:t xml:space="preserve">enclosed with the application form to:  </w:t>
                            </w:r>
                          </w:p>
                          <w:p w14:paraId="65B79211" w14:textId="1462F766" w:rsidR="00D84958" w:rsidRPr="009273A2" w:rsidRDefault="002A6F30" w:rsidP="00913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2A6F30">
                              <w:rPr>
                                <w:sz w:val="20"/>
                                <w:szCs w:val="22"/>
                              </w:rPr>
                              <w:t xml:space="preserve">Ms. Chinara Mammadli, Administrator, Government Programs, Executive Education, at </w:t>
                            </w:r>
                            <w:hyperlink r:id="rId12" w:history="1">
                              <w:r w:rsidRPr="00122335">
                                <w:rPr>
                                  <w:rStyle w:val="Hyperlink"/>
                                  <w:sz w:val="20"/>
                                  <w:szCs w:val="22"/>
                                </w:rPr>
                                <w:t>cmammadli@ada.edu.az</w:t>
                              </w:r>
                            </w:hyperlink>
                            <w:r>
                              <w:rPr>
                                <w:sz w:val="20"/>
                                <w:szCs w:val="22"/>
                              </w:rPr>
                              <w:t>,</w:t>
                            </w:r>
                            <w:r w:rsidRPr="002A6F30">
                              <w:rPr>
                                <w:sz w:val="20"/>
                                <w:szCs w:val="22"/>
                              </w:rPr>
                              <w:t xml:space="preserve"> Tel: (+99412) 4373235 ext. 473, or </w:t>
                            </w:r>
                            <w:r w:rsidR="00913E7D">
                              <w:rPr>
                                <w:sz w:val="20"/>
                                <w:szCs w:val="22"/>
                              </w:rPr>
                              <w:t>(+99455) 5024692</w:t>
                            </w:r>
                          </w:p>
                          <w:p w14:paraId="4E6B8931" w14:textId="35CD0BA2" w:rsidR="00D84958" w:rsidRPr="009273A2" w:rsidRDefault="00D84958" w:rsidP="00313D8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273A2"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  <w:t>Application Deadline:</w:t>
                            </w:r>
                            <w:r w:rsidRPr="009273A2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A2206F">
                              <w:rPr>
                                <w:sz w:val="20"/>
                                <w:szCs w:val="22"/>
                              </w:rPr>
                              <w:t>October</w:t>
                            </w:r>
                            <w:r w:rsidR="00973AD2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A73B3">
                              <w:rPr>
                                <w:sz w:val="20"/>
                                <w:szCs w:val="2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9273A2">
                              <w:rPr>
                                <w:sz w:val="20"/>
                                <w:szCs w:val="22"/>
                              </w:rPr>
                              <w:t>, 20</w:t>
                            </w:r>
                            <w:r w:rsidR="002A6F30">
                              <w:rPr>
                                <w:sz w:val="20"/>
                                <w:szCs w:val="22"/>
                              </w:rPr>
                              <w:t>2</w:t>
                            </w:r>
                            <w:r w:rsidR="00913E7D">
                              <w:rPr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1D496F48" w14:textId="77777777" w:rsidR="00D84958" w:rsidRPr="009273A2" w:rsidRDefault="00D84958" w:rsidP="00313D84">
                            <w:pPr>
                              <w:ind w:left="709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253ECFCF" w14:textId="77777777" w:rsidR="00D84958" w:rsidRPr="009273A2" w:rsidRDefault="00D84958" w:rsidP="00313D84">
                            <w:pPr>
                              <w:rPr>
                                <w:b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9273A2">
                              <w:rPr>
                                <w:b/>
                                <w:color w:val="FF0000"/>
                                <w:sz w:val="20"/>
                                <w:szCs w:val="22"/>
                              </w:rPr>
                              <w:t>NB: Incomplete Application Form will not be 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E6E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.5pt;width:7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" filled="f" stroked="f">
                <v:textbox>
                  <w:txbxContent>
                    <w:p w14:paraId="29F2831D" w14:textId="77777777" w:rsidR="00D84958" w:rsidRPr="009273A2" w:rsidRDefault="00D84958" w:rsidP="00313D8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9"/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14:paraId="579CA8B4" w14:textId="453983DC" w:rsidR="00D84958" w:rsidRPr="009273A2" w:rsidRDefault="00D84958" w:rsidP="00313D8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2"/>
                        </w:rPr>
                      </w:pPr>
                      <w:r w:rsidRPr="009273A2">
                        <w:rPr>
                          <w:sz w:val="20"/>
                          <w:szCs w:val="22"/>
                        </w:rPr>
                        <w:t xml:space="preserve">* Please, send your </w:t>
                      </w:r>
                      <w:r w:rsidR="00B710C5">
                        <w:rPr>
                          <w:b/>
                          <w:i/>
                          <w:color w:val="FF0000"/>
                          <w:sz w:val="20"/>
                          <w:szCs w:val="22"/>
                        </w:rPr>
                        <w:t>current résumé</w:t>
                      </w:r>
                      <w:r w:rsidRPr="009273A2">
                        <w:rPr>
                          <w:b/>
                          <w:i/>
                          <w:color w:val="FF0000"/>
                          <w:sz w:val="20"/>
                          <w:szCs w:val="22"/>
                        </w:rPr>
                        <w:t xml:space="preserve"> (maximum 2 page</w:t>
                      </w:r>
                      <w:r w:rsidR="008E7A0E">
                        <w:rPr>
                          <w:b/>
                          <w:i/>
                          <w:color w:val="FF0000"/>
                          <w:sz w:val="20"/>
                          <w:szCs w:val="22"/>
                        </w:rPr>
                        <w:t>s</w:t>
                      </w:r>
                      <w:r w:rsidRPr="009273A2">
                        <w:rPr>
                          <w:b/>
                          <w:i/>
                          <w:color w:val="FF0000"/>
                          <w:sz w:val="20"/>
                          <w:szCs w:val="22"/>
                        </w:rPr>
                        <w:t>)</w:t>
                      </w:r>
                      <w:r w:rsidR="002A6F30">
                        <w:rPr>
                          <w:b/>
                          <w:i/>
                          <w:color w:val="FF0000"/>
                          <w:sz w:val="20"/>
                          <w:szCs w:val="22"/>
                        </w:rPr>
                        <w:t xml:space="preserve"> and</w:t>
                      </w:r>
                      <w:r w:rsidR="00336709">
                        <w:rPr>
                          <w:b/>
                          <w:i/>
                          <w:color w:val="FF0000"/>
                          <w:sz w:val="20"/>
                          <w:szCs w:val="22"/>
                        </w:rPr>
                        <w:t xml:space="preserve"> passport copy</w:t>
                      </w:r>
                      <w:r w:rsidR="002A6F30">
                        <w:rPr>
                          <w:b/>
                          <w:i/>
                          <w:color w:val="FF0000"/>
                          <w:sz w:val="20"/>
                          <w:szCs w:val="22"/>
                        </w:rPr>
                        <w:t xml:space="preserve"> </w:t>
                      </w:r>
                      <w:r w:rsidRPr="009273A2">
                        <w:rPr>
                          <w:sz w:val="20"/>
                          <w:szCs w:val="22"/>
                        </w:rPr>
                        <w:t xml:space="preserve">enclosed with the application form to:  </w:t>
                      </w:r>
                    </w:p>
                    <w:p w14:paraId="65B79211" w14:textId="1462F766" w:rsidR="00D84958" w:rsidRPr="009273A2" w:rsidRDefault="002A6F30" w:rsidP="00913E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2"/>
                        </w:rPr>
                      </w:pPr>
                      <w:r w:rsidRPr="002A6F30">
                        <w:rPr>
                          <w:sz w:val="20"/>
                          <w:szCs w:val="22"/>
                        </w:rPr>
                        <w:t xml:space="preserve">Ms. Chinara Mammadli, Administrator, Government Programs, Executive Education, at </w:t>
                      </w:r>
                      <w:hyperlink r:id="rId13" w:history="1">
                        <w:r w:rsidRPr="00122335">
                          <w:rPr>
                            <w:rStyle w:val="Hyperlink"/>
                            <w:sz w:val="20"/>
                            <w:szCs w:val="22"/>
                          </w:rPr>
                          <w:t>cmammadli@ada.edu.az</w:t>
                        </w:r>
                      </w:hyperlink>
                      <w:r>
                        <w:rPr>
                          <w:sz w:val="20"/>
                          <w:szCs w:val="22"/>
                        </w:rPr>
                        <w:t>,</w:t>
                      </w:r>
                      <w:r w:rsidRPr="002A6F30">
                        <w:rPr>
                          <w:sz w:val="20"/>
                          <w:szCs w:val="22"/>
                        </w:rPr>
                        <w:t xml:space="preserve"> Tel: (+99412) 4373235 ext. 473, or </w:t>
                      </w:r>
                      <w:r w:rsidR="00913E7D">
                        <w:rPr>
                          <w:sz w:val="20"/>
                          <w:szCs w:val="22"/>
                        </w:rPr>
                        <w:t>(+99455) 5024692</w:t>
                      </w:r>
                    </w:p>
                    <w:p w14:paraId="4E6B8931" w14:textId="35CD0BA2" w:rsidR="00D84958" w:rsidRPr="009273A2" w:rsidRDefault="00D84958" w:rsidP="00313D84">
                      <w:pPr>
                        <w:rPr>
                          <w:sz w:val="20"/>
                          <w:szCs w:val="22"/>
                        </w:rPr>
                      </w:pPr>
                      <w:r w:rsidRPr="009273A2">
                        <w:rPr>
                          <w:b/>
                          <w:sz w:val="20"/>
                          <w:szCs w:val="22"/>
                          <w:u w:val="single"/>
                        </w:rPr>
                        <w:t>Application Deadline:</w:t>
                      </w:r>
                      <w:r w:rsidRPr="009273A2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A2206F">
                        <w:rPr>
                          <w:sz w:val="20"/>
                          <w:szCs w:val="22"/>
                        </w:rPr>
                        <w:t>October</w:t>
                      </w:r>
                      <w:r w:rsidR="00973AD2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0A73B3">
                        <w:rPr>
                          <w:sz w:val="20"/>
                          <w:szCs w:val="22"/>
                        </w:rPr>
                        <w:t>10</w:t>
                      </w:r>
                      <w:bookmarkStart w:id="1" w:name="_GoBack"/>
                      <w:bookmarkEnd w:id="1"/>
                      <w:r w:rsidRPr="009273A2">
                        <w:rPr>
                          <w:sz w:val="20"/>
                          <w:szCs w:val="22"/>
                        </w:rPr>
                        <w:t>, 20</w:t>
                      </w:r>
                      <w:r w:rsidR="002A6F30">
                        <w:rPr>
                          <w:sz w:val="20"/>
                          <w:szCs w:val="22"/>
                        </w:rPr>
                        <w:t>2</w:t>
                      </w:r>
                      <w:r w:rsidR="00913E7D">
                        <w:rPr>
                          <w:sz w:val="20"/>
                          <w:szCs w:val="22"/>
                        </w:rPr>
                        <w:t>1</w:t>
                      </w:r>
                    </w:p>
                    <w:p w14:paraId="1D496F48" w14:textId="77777777" w:rsidR="00D84958" w:rsidRPr="009273A2" w:rsidRDefault="00D84958" w:rsidP="00313D84">
                      <w:pPr>
                        <w:ind w:left="709"/>
                        <w:rPr>
                          <w:sz w:val="20"/>
                          <w:szCs w:val="22"/>
                        </w:rPr>
                      </w:pPr>
                    </w:p>
                    <w:p w14:paraId="253ECFCF" w14:textId="77777777" w:rsidR="00D84958" w:rsidRPr="009273A2" w:rsidRDefault="00D84958" w:rsidP="00313D84">
                      <w:pPr>
                        <w:rPr>
                          <w:b/>
                          <w:color w:val="FF0000"/>
                          <w:sz w:val="20"/>
                          <w:szCs w:val="22"/>
                        </w:rPr>
                      </w:pPr>
                      <w:r w:rsidRPr="009273A2">
                        <w:rPr>
                          <w:b/>
                          <w:color w:val="FF0000"/>
                          <w:sz w:val="20"/>
                          <w:szCs w:val="22"/>
                        </w:rPr>
                        <w:t>NB: Incomplete Application Form will not be considered.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3D84" w:rsidRPr="004E34C6" w:rsidSect="009D6090">
      <w:footerReference w:type="default" r:id="rId14"/>
      <w:pgSz w:w="12240" w:h="15840"/>
      <w:pgMar w:top="851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BBB7" w14:textId="77777777" w:rsidR="003E39FB" w:rsidRDefault="003E39FB" w:rsidP="00176E67">
      <w:r>
        <w:separator/>
      </w:r>
    </w:p>
  </w:endnote>
  <w:endnote w:type="continuationSeparator" w:id="0">
    <w:p w14:paraId="76E33D6B" w14:textId="77777777" w:rsidR="003E39FB" w:rsidRDefault="003E39F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D4DB493" w14:textId="77777777" w:rsidR="00D84958" w:rsidRDefault="00D84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A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BDDF" w14:textId="77777777" w:rsidR="003E39FB" w:rsidRDefault="003E39FB" w:rsidP="00176E67">
      <w:r>
        <w:separator/>
      </w:r>
    </w:p>
  </w:footnote>
  <w:footnote w:type="continuationSeparator" w:id="0">
    <w:p w14:paraId="26229D0F" w14:textId="77777777" w:rsidR="003E39FB" w:rsidRDefault="003E39F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B239F"/>
    <w:multiLevelType w:val="hybridMultilevel"/>
    <w:tmpl w:val="1FD0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B32AB"/>
    <w:multiLevelType w:val="hybridMultilevel"/>
    <w:tmpl w:val="1FD0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63"/>
    <w:rsid w:val="000071F7"/>
    <w:rsid w:val="00010B00"/>
    <w:rsid w:val="0002798A"/>
    <w:rsid w:val="000545A1"/>
    <w:rsid w:val="00083002"/>
    <w:rsid w:val="00087B85"/>
    <w:rsid w:val="000A01F1"/>
    <w:rsid w:val="000A73B3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378A"/>
    <w:rsid w:val="001D6B76"/>
    <w:rsid w:val="0021010A"/>
    <w:rsid w:val="00211828"/>
    <w:rsid w:val="00250014"/>
    <w:rsid w:val="00275BB5"/>
    <w:rsid w:val="0027656A"/>
    <w:rsid w:val="00286F6A"/>
    <w:rsid w:val="00291C8C"/>
    <w:rsid w:val="002A1ECE"/>
    <w:rsid w:val="002A2510"/>
    <w:rsid w:val="002A6F30"/>
    <w:rsid w:val="002A6FA9"/>
    <w:rsid w:val="002B4D1D"/>
    <w:rsid w:val="002C10B1"/>
    <w:rsid w:val="002D222A"/>
    <w:rsid w:val="003076FD"/>
    <w:rsid w:val="00313429"/>
    <w:rsid w:val="00313D84"/>
    <w:rsid w:val="00317005"/>
    <w:rsid w:val="0032435D"/>
    <w:rsid w:val="00330050"/>
    <w:rsid w:val="00335259"/>
    <w:rsid w:val="00336709"/>
    <w:rsid w:val="003929F1"/>
    <w:rsid w:val="003A1B63"/>
    <w:rsid w:val="003A41A1"/>
    <w:rsid w:val="003B0994"/>
    <w:rsid w:val="003B2326"/>
    <w:rsid w:val="003E39FB"/>
    <w:rsid w:val="00400251"/>
    <w:rsid w:val="00437ED0"/>
    <w:rsid w:val="00440CD8"/>
    <w:rsid w:val="00443837"/>
    <w:rsid w:val="00447DAA"/>
    <w:rsid w:val="004506C9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4BC"/>
    <w:rsid w:val="005557F6"/>
    <w:rsid w:val="00563778"/>
    <w:rsid w:val="005B4AE2"/>
    <w:rsid w:val="005C40FD"/>
    <w:rsid w:val="005E2663"/>
    <w:rsid w:val="005E63CC"/>
    <w:rsid w:val="005E7F0A"/>
    <w:rsid w:val="005F29EA"/>
    <w:rsid w:val="005F6E87"/>
    <w:rsid w:val="00607FED"/>
    <w:rsid w:val="00613129"/>
    <w:rsid w:val="00617C65"/>
    <w:rsid w:val="00627CC6"/>
    <w:rsid w:val="0063459A"/>
    <w:rsid w:val="0066126B"/>
    <w:rsid w:val="00661DD2"/>
    <w:rsid w:val="00682C69"/>
    <w:rsid w:val="006D0AD2"/>
    <w:rsid w:val="006D2635"/>
    <w:rsid w:val="006D779C"/>
    <w:rsid w:val="006E31A8"/>
    <w:rsid w:val="006E4F63"/>
    <w:rsid w:val="006E729E"/>
    <w:rsid w:val="00715063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556"/>
    <w:rsid w:val="008107D6"/>
    <w:rsid w:val="00814F2E"/>
    <w:rsid w:val="00841645"/>
    <w:rsid w:val="00852EC6"/>
    <w:rsid w:val="00856C35"/>
    <w:rsid w:val="00871876"/>
    <w:rsid w:val="008753A7"/>
    <w:rsid w:val="00884529"/>
    <w:rsid w:val="0088782D"/>
    <w:rsid w:val="008B0427"/>
    <w:rsid w:val="008B7081"/>
    <w:rsid w:val="008D7A67"/>
    <w:rsid w:val="008E7A0E"/>
    <w:rsid w:val="008F2F8A"/>
    <w:rsid w:val="008F5BCD"/>
    <w:rsid w:val="00902964"/>
    <w:rsid w:val="0090300E"/>
    <w:rsid w:val="00913E7D"/>
    <w:rsid w:val="00920507"/>
    <w:rsid w:val="009273A2"/>
    <w:rsid w:val="00933455"/>
    <w:rsid w:val="0094790F"/>
    <w:rsid w:val="00966B90"/>
    <w:rsid w:val="009737B7"/>
    <w:rsid w:val="00973AD2"/>
    <w:rsid w:val="009802C4"/>
    <w:rsid w:val="009976D9"/>
    <w:rsid w:val="00997A3E"/>
    <w:rsid w:val="009A12D5"/>
    <w:rsid w:val="009A4EA3"/>
    <w:rsid w:val="009A55DC"/>
    <w:rsid w:val="009C220D"/>
    <w:rsid w:val="009D4382"/>
    <w:rsid w:val="009D6090"/>
    <w:rsid w:val="00A211B2"/>
    <w:rsid w:val="00A2206F"/>
    <w:rsid w:val="00A2727E"/>
    <w:rsid w:val="00A35524"/>
    <w:rsid w:val="00A60C9E"/>
    <w:rsid w:val="00A74F99"/>
    <w:rsid w:val="00A82BA3"/>
    <w:rsid w:val="00A94ACC"/>
    <w:rsid w:val="00AA2EA7"/>
    <w:rsid w:val="00AE6FA4"/>
    <w:rsid w:val="00AF40E2"/>
    <w:rsid w:val="00B03907"/>
    <w:rsid w:val="00B11811"/>
    <w:rsid w:val="00B14422"/>
    <w:rsid w:val="00B16C1B"/>
    <w:rsid w:val="00B311E1"/>
    <w:rsid w:val="00B4735C"/>
    <w:rsid w:val="00B579DF"/>
    <w:rsid w:val="00B710C5"/>
    <w:rsid w:val="00B7440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958"/>
    <w:rsid w:val="00D86A85"/>
    <w:rsid w:val="00D90A75"/>
    <w:rsid w:val="00DA4514"/>
    <w:rsid w:val="00DC0B5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2CC8"/>
    <w:rsid w:val="00E87396"/>
    <w:rsid w:val="00E96F6F"/>
    <w:rsid w:val="00EB478A"/>
    <w:rsid w:val="00EC42A3"/>
    <w:rsid w:val="00F7097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A4FA4"/>
  <w15:docId w15:val="{1D7EDA3C-8F62-2245-B0BD-5DE3C8F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2A6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ammadli@ada.edu.a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ammadli@ada.edu.a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tl:25743mn57js843h45rgwnlh00000gp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D3D9CAA-68F3-574D-A268-7787A96D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Macintosh%20HD:private:var:folders:tl:25743mn57js843h45rgwnlh00000gp:T:TM02803374</Template>
  <TotalTime>0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Nigar Huseynova</dc:creator>
  <cp:lastModifiedBy>Chinara Mammadli</cp:lastModifiedBy>
  <cp:revision>3</cp:revision>
  <cp:lastPrinted>2002-05-23T18:14:00Z</cp:lastPrinted>
  <dcterms:created xsi:type="dcterms:W3CDTF">2021-09-14T12:58:00Z</dcterms:created>
  <dcterms:modified xsi:type="dcterms:W3CDTF">2021-09-16T18:52:00Z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